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0"/>
        <w:gridCol w:w="6660"/>
      </w:tblGrid>
      <w:tr w:rsidR="001E37BD" w:rsidTr="005F7396">
        <w:tc>
          <w:tcPr>
            <w:tcW w:w="2700" w:type="dxa"/>
            <w:vAlign w:val="center"/>
          </w:tcPr>
          <w:p w:rsidR="001E37BD" w:rsidRDefault="005F7396" w:rsidP="005F7396">
            <w:pPr>
              <w:jc w:val="center"/>
              <w:rPr>
                <w:rFonts w:ascii="Arial" w:hAnsi="Arial"/>
                <w:sz w:val="36"/>
                <w:szCs w:val="36"/>
              </w:rPr>
            </w:pPr>
            <w:r>
              <w:rPr>
                <w:rFonts w:ascii="Arial" w:hAnsi="Arial"/>
                <w:noProof/>
                <w:sz w:val="36"/>
                <w:szCs w:val="36"/>
              </w:rPr>
              <w:drawing>
                <wp:inline distT="0" distB="0" distL="0" distR="0" wp14:anchorId="2A71222A" wp14:editId="5138779A">
                  <wp:extent cx="1485900" cy="12962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Blac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453" cy="1305441"/>
                          </a:xfrm>
                          <a:prstGeom prst="rect">
                            <a:avLst/>
                          </a:prstGeom>
                        </pic:spPr>
                      </pic:pic>
                    </a:graphicData>
                  </a:graphic>
                </wp:inline>
              </w:drawing>
            </w:r>
          </w:p>
        </w:tc>
        <w:tc>
          <w:tcPr>
            <w:tcW w:w="6660" w:type="dxa"/>
            <w:vAlign w:val="center"/>
          </w:tcPr>
          <w:p w:rsidR="001E37BD" w:rsidRPr="003D3E91" w:rsidRDefault="00AB4F0F" w:rsidP="00AB4F0F">
            <w:pPr>
              <w:jc w:val="center"/>
              <w:rPr>
                <w:rFonts w:ascii="Arial" w:hAnsi="Arial"/>
                <w:sz w:val="120"/>
                <w:szCs w:val="120"/>
              </w:rPr>
            </w:pPr>
            <w:r w:rsidRPr="003D3E91">
              <w:rPr>
                <w:sz w:val="120"/>
                <w:szCs w:val="120"/>
              </w:rPr>
              <w:t>FOCUS</w:t>
            </w:r>
          </w:p>
        </w:tc>
      </w:tr>
      <w:tr w:rsidR="001E37BD" w:rsidTr="005F7396">
        <w:trPr>
          <w:trHeight w:val="457"/>
        </w:trPr>
        <w:tc>
          <w:tcPr>
            <w:tcW w:w="2700" w:type="dxa"/>
            <w:tcBorders>
              <w:bottom w:val="single" w:sz="12" w:space="0" w:color="auto"/>
            </w:tcBorders>
            <w:vAlign w:val="center"/>
          </w:tcPr>
          <w:p w:rsidR="001E37BD" w:rsidRPr="005F7396" w:rsidRDefault="004E3AC3" w:rsidP="005F7396">
            <w:pPr>
              <w:widowControl w:val="0"/>
              <w:jc w:val="center"/>
              <w:rPr>
                <w:rFonts w:ascii="Arial" w:hAnsi="Arial"/>
                <w:b/>
                <w:color w:val="669A7B"/>
                <w:szCs w:val="24"/>
              </w:rPr>
            </w:pPr>
            <w:r w:rsidRPr="005F7396">
              <w:rPr>
                <w:b/>
                <w:smallCaps/>
                <w:szCs w:val="24"/>
              </w:rPr>
              <w:t>Fairfax City Branch</w:t>
            </w:r>
          </w:p>
        </w:tc>
        <w:tc>
          <w:tcPr>
            <w:tcW w:w="6660" w:type="dxa"/>
            <w:tcBorders>
              <w:bottom w:val="single" w:sz="12" w:space="0" w:color="auto"/>
            </w:tcBorders>
          </w:tcPr>
          <w:p w:rsidR="001E37BD" w:rsidRDefault="004E3AC3" w:rsidP="002B0ECD">
            <w:pPr>
              <w:jc w:val="right"/>
              <w:rPr>
                <w:rFonts w:ascii="Arial" w:hAnsi="Arial"/>
                <w:sz w:val="36"/>
                <w:szCs w:val="36"/>
              </w:rPr>
            </w:pPr>
            <w:r>
              <w:t>Volume 3</w:t>
            </w:r>
            <w:r w:rsidR="00CA2E09">
              <w:t>9</w:t>
            </w:r>
            <w:r>
              <w:t xml:space="preserve">, No. </w:t>
            </w:r>
            <w:r w:rsidR="002B0ECD">
              <w:t>5</w:t>
            </w:r>
            <w:r>
              <w:br/>
            </w:r>
            <w:r w:rsidR="002B0ECD">
              <w:t>February</w:t>
            </w:r>
            <w:r w:rsidR="002A7C41">
              <w:t xml:space="preserve"> 2013</w:t>
            </w:r>
          </w:p>
        </w:tc>
      </w:tr>
    </w:tbl>
    <w:p w:rsidR="00874597" w:rsidRDefault="00874597">
      <w:pPr>
        <w:rPr>
          <w:sz w:val="16"/>
          <w:szCs w:val="16"/>
        </w:rPr>
      </w:pPr>
    </w:p>
    <w:p w:rsidR="00874597" w:rsidRDefault="00874597">
      <w:pPr>
        <w:rPr>
          <w:sz w:val="16"/>
          <w:szCs w:val="16"/>
        </w:rPr>
        <w:sectPr w:rsidR="00874597" w:rsidSect="00A60997">
          <w:footerReference w:type="first" r:id="rId10"/>
          <w:pgSz w:w="12240" w:h="15840" w:code="1"/>
          <w:pgMar w:top="893" w:right="1440" w:bottom="1620" w:left="1440" w:header="720" w:footer="766" w:gutter="0"/>
          <w:cols w:space="720"/>
          <w:titlePg/>
        </w:sectPr>
      </w:pPr>
    </w:p>
    <w:p w:rsidR="00874597" w:rsidRPr="008A1A12" w:rsidRDefault="00561509" w:rsidP="00874597">
      <w:pPr>
        <w:jc w:val="center"/>
        <w:rPr>
          <w:b/>
          <w:sz w:val="32"/>
          <w:szCs w:val="32"/>
        </w:rPr>
      </w:pPr>
      <w:r>
        <w:rPr>
          <w:b/>
          <w:sz w:val="32"/>
          <w:szCs w:val="32"/>
        </w:rPr>
        <w:lastRenderedPageBreak/>
        <w:t>Branch Meeting</w:t>
      </w:r>
    </w:p>
    <w:p w:rsidR="00874597" w:rsidRPr="008A1A12" w:rsidRDefault="00CA2E09" w:rsidP="00874597">
      <w:pPr>
        <w:jc w:val="center"/>
        <w:rPr>
          <w:b/>
          <w:sz w:val="32"/>
          <w:szCs w:val="32"/>
        </w:rPr>
      </w:pPr>
      <w:r>
        <w:rPr>
          <w:b/>
          <w:sz w:val="32"/>
          <w:szCs w:val="32"/>
        </w:rPr>
        <w:t xml:space="preserve">Saturday, </w:t>
      </w:r>
      <w:r w:rsidR="002B0ECD">
        <w:rPr>
          <w:b/>
          <w:sz w:val="32"/>
          <w:szCs w:val="32"/>
        </w:rPr>
        <w:t>February 23</w:t>
      </w:r>
      <w:r>
        <w:rPr>
          <w:b/>
          <w:sz w:val="32"/>
          <w:szCs w:val="32"/>
        </w:rPr>
        <w:t>, 1</w:t>
      </w:r>
      <w:r w:rsidR="00561509">
        <w:rPr>
          <w:b/>
          <w:sz w:val="32"/>
          <w:szCs w:val="32"/>
        </w:rPr>
        <w:t>0</w:t>
      </w:r>
      <w:r>
        <w:rPr>
          <w:b/>
          <w:sz w:val="32"/>
          <w:szCs w:val="32"/>
        </w:rPr>
        <w:t xml:space="preserve"> a.m. </w:t>
      </w:r>
    </w:p>
    <w:p w:rsidR="00874597" w:rsidRPr="008A1A12" w:rsidRDefault="00561509" w:rsidP="00874597">
      <w:pPr>
        <w:jc w:val="center"/>
        <w:rPr>
          <w:b/>
          <w:sz w:val="32"/>
          <w:szCs w:val="32"/>
        </w:rPr>
      </w:pPr>
      <w:r>
        <w:rPr>
          <w:b/>
          <w:sz w:val="32"/>
          <w:szCs w:val="32"/>
        </w:rPr>
        <w:t>Kings Park Library</w:t>
      </w:r>
    </w:p>
    <w:p w:rsidR="00874597" w:rsidRPr="002B0ECD" w:rsidRDefault="00561509" w:rsidP="00874597">
      <w:pPr>
        <w:jc w:val="center"/>
        <w:rPr>
          <w:b/>
          <w:sz w:val="32"/>
          <w:szCs w:val="32"/>
        </w:rPr>
      </w:pPr>
      <w:r w:rsidRPr="002B0ECD">
        <w:rPr>
          <w:b/>
          <w:sz w:val="32"/>
          <w:szCs w:val="32"/>
        </w:rPr>
        <w:t>9000 Burke Lake Road</w:t>
      </w:r>
      <w:r w:rsidR="00795171" w:rsidRPr="002B0ECD">
        <w:rPr>
          <w:b/>
          <w:sz w:val="32"/>
          <w:szCs w:val="32"/>
        </w:rPr>
        <w:t xml:space="preserve">, </w:t>
      </w:r>
      <w:r w:rsidRPr="002B0ECD">
        <w:rPr>
          <w:b/>
          <w:sz w:val="32"/>
          <w:szCs w:val="32"/>
        </w:rPr>
        <w:t>Burke</w:t>
      </w:r>
      <w:r w:rsidR="00795171" w:rsidRPr="002B0ECD">
        <w:rPr>
          <w:b/>
          <w:sz w:val="32"/>
          <w:szCs w:val="32"/>
        </w:rPr>
        <w:t>, VA</w:t>
      </w:r>
    </w:p>
    <w:p w:rsidR="00B543F8" w:rsidRDefault="00B543F8">
      <w:pPr>
        <w:rPr>
          <w:sz w:val="16"/>
          <w:szCs w:val="16"/>
        </w:rPr>
        <w:sectPr w:rsidR="00B543F8" w:rsidSect="00874597">
          <w:type w:val="continuous"/>
          <w:pgSz w:w="12240" w:h="15840" w:code="1"/>
          <w:pgMar w:top="893" w:right="1440" w:bottom="1620" w:left="1440" w:header="720" w:footer="766" w:gutter="0"/>
          <w:cols w:space="720"/>
          <w:titlePg/>
        </w:sectPr>
      </w:pPr>
    </w:p>
    <w:p w:rsidR="00561509" w:rsidRPr="00B543F8" w:rsidRDefault="00F3381A" w:rsidP="00561509">
      <w:pPr>
        <w:tabs>
          <w:tab w:val="center" w:pos="4680"/>
        </w:tabs>
        <w:rPr>
          <w:szCs w:val="24"/>
        </w:rPr>
      </w:pPr>
      <w:r w:rsidRPr="00F3381A">
        <w:rPr>
          <w:rStyle w:val="Emphasis"/>
          <w:b/>
          <w:sz w:val="32"/>
          <w:szCs w:val="32"/>
        </w:rPr>
        <w:lastRenderedPageBreak/>
        <w:t>The Heart Truth</w:t>
      </w:r>
      <w:r w:rsidRPr="00F3381A">
        <w:rPr>
          <w:b/>
          <w:sz w:val="32"/>
          <w:szCs w:val="32"/>
          <w:vertAlign w:val="superscript"/>
        </w:rPr>
        <w:t>®</w:t>
      </w:r>
      <w:r w:rsidR="00B543F8">
        <w:rPr>
          <w:b/>
          <w:sz w:val="32"/>
          <w:szCs w:val="32"/>
        </w:rPr>
        <w:br/>
      </w:r>
      <w:r w:rsidR="00561509" w:rsidRPr="00B543F8">
        <w:rPr>
          <w:szCs w:val="24"/>
        </w:rPr>
        <w:t xml:space="preserve">By </w:t>
      </w:r>
      <w:proofErr w:type="spellStart"/>
      <w:r w:rsidR="002B0ECD">
        <w:rPr>
          <w:szCs w:val="24"/>
        </w:rPr>
        <w:t>Trudi</w:t>
      </w:r>
      <w:proofErr w:type="spellEnd"/>
      <w:r w:rsidR="002B0ECD">
        <w:rPr>
          <w:szCs w:val="24"/>
        </w:rPr>
        <w:t xml:space="preserve"> Arnold</w:t>
      </w:r>
    </w:p>
    <w:p w:rsidR="002F510D" w:rsidRDefault="008F0678" w:rsidP="002B0ECD">
      <w:pPr>
        <w:pStyle w:val="PlainText"/>
        <w:spacing w:before="120" w:after="120"/>
        <w:rPr>
          <w:rFonts w:ascii="Times New Roman" w:hAnsi="Times New Roman"/>
          <w:sz w:val="24"/>
          <w:szCs w:val="24"/>
        </w:rPr>
      </w:pPr>
      <w:r>
        <w:rPr>
          <w:noProof/>
        </w:rPr>
        <w:drawing>
          <wp:anchor distT="0" distB="0" distL="114300" distR="114300" simplePos="0" relativeHeight="251680768" behindDoc="1" locked="0" layoutInCell="1" allowOverlap="1" wp14:anchorId="24D9B087" wp14:editId="4E55EA82">
            <wp:simplePos x="0" y="0"/>
            <wp:positionH relativeFrom="column">
              <wp:posOffset>-200025</wp:posOffset>
            </wp:positionH>
            <wp:positionV relativeFrom="paragraph">
              <wp:posOffset>1364615</wp:posOffset>
            </wp:positionV>
            <wp:extent cx="1643380" cy="838200"/>
            <wp:effectExtent l="0" t="0" r="0" b="0"/>
            <wp:wrapTight wrapText="bothSides">
              <wp:wrapPolygon edited="0">
                <wp:start x="0" y="0"/>
                <wp:lineTo x="0" y="21109"/>
                <wp:lineTo x="21283" y="21109"/>
                <wp:lineTo x="21283" y="0"/>
                <wp:lineTo x="0" y="0"/>
              </wp:wrapPolygon>
            </wp:wrapTight>
            <wp:docPr id="2" name="Picture 2" descr="The Heart Truth two-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rt Truth two-colo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3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A4" w:rsidRPr="002B0ECD">
        <w:rPr>
          <w:rFonts w:ascii="Times New Roman" w:hAnsi="Times New Roman"/>
          <w:sz w:val="24"/>
          <w:szCs w:val="24"/>
        </w:rPr>
        <w:t>Join AAUW Fairfax City Branch at the Kings Park Library, Feb</w:t>
      </w:r>
      <w:r w:rsidR="00D356A4">
        <w:rPr>
          <w:rFonts w:ascii="Times New Roman" w:hAnsi="Times New Roman"/>
          <w:sz w:val="24"/>
          <w:szCs w:val="24"/>
        </w:rPr>
        <w:t>ruary</w:t>
      </w:r>
      <w:r w:rsidR="00F3381A">
        <w:rPr>
          <w:rFonts w:ascii="Times New Roman" w:hAnsi="Times New Roman"/>
          <w:sz w:val="24"/>
          <w:szCs w:val="24"/>
        </w:rPr>
        <w:t xml:space="preserve"> </w:t>
      </w:r>
      <w:r w:rsidR="00D356A4" w:rsidRPr="002B0ECD">
        <w:rPr>
          <w:rFonts w:ascii="Times New Roman" w:hAnsi="Times New Roman"/>
          <w:sz w:val="24"/>
          <w:szCs w:val="24"/>
        </w:rPr>
        <w:t>23, at 10</w:t>
      </w:r>
      <w:r w:rsidR="00D356A4">
        <w:rPr>
          <w:rFonts w:ascii="Times New Roman" w:hAnsi="Times New Roman"/>
          <w:sz w:val="24"/>
          <w:szCs w:val="24"/>
        </w:rPr>
        <w:t xml:space="preserve"> </w:t>
      </w:r>
      <w:r w:rsidR="00D356A4" w:rsidRPr="002B0ECD">
        <w:rPr>
          <w:rFonts w:ascii="Times New Roman" w:hAnsi="Times New Roman"/>
          <w:sz w:val="24"/>
          <w:szCs w:val="24"/>
        </w:rPr>
        <w:t>a</w:t>
      </w:r>
      <w:r w:rsidR="00D356A4">
        <w:rPr>
          <w:rFonts w:ascii="Times New Roman" w:hAnsi="Times New Roman"/>
          <w:sz w:val="24"/>
          <w:szCs w:val="24"/>
        </w:rPr>
        <w:t>.</w:t>
      </w:r>
      <w:r w:rsidR="00D356A4" w:rsidRPr="002B0ECD">
        <w:rPr>
          <w:rFonts w:ascii="Times New Roman" w:hAnsi="Times New Roman"/>
          <w:sz w:val="24"/>
          <w:szCs w:val="24"/>
        </w:rPr>
        <w:t>m.</w:t>
      </w:r>
      <w:r w:rsidR="00D356A4">
        <w:rPr>
          <w:rFonts w:ascii="Times New Roman" w:hAnsi="Times New Roman"/>
          <w:sz w:val="24"/>
          <w:szCs w:val="24"/>
        </w:rPr>
        <w:t xml:space="preserve"> to hear</w:t>
      </w:r>
      <w:r w:rsidR="00D356A4" w:rsidRPr="002B0ECD">
        <w:rPr>
          <w:rFonts w:ascii="Times New Roman" w:hAnsi="Times New Roman"/>
          <w:sz w:val="24"/>
          <w:szCs w:val="24"/>
        </w:rPr>
        <w:t xml:space="preserve"> </w:t>
      </w:r>
      <w:r w:rsidR="00F3381A" w:rsidRPr="00F3381A">
        <w:rPr>
          <w:rStyle w:val="Emphasis"/>
          <w:rFonts w:ascii="Times New Roman" w:hAnsi="Times New Roman"/>
          <w:sz w:val="24"/>
          <w:szCs w:val="24"/>
        </w:rPr>
        <w:t>The Heart Truth</w:t>
      </w:r>
      <w:r w:rsidR="00F3381A" w:rsidRPr="00F3381A">
        <w:rPr>
          <w:rFonts w:ascii="Times New Roman" w:hAnsi="Times New Roman"/>
          <w:sz w:val="24"/>
          <w:szCs w:val="24"/>
          <w:vertAlign w:val="superscript"/>
        </w:rPr>
        <w:t>®</w:t>
      </w:r>
      <w:r w:rsidR="00F3381A">
        <w:rPr>
          <w:rFonts w:ascii="Times New Roman" w:hAnsi="Times New Roman"/>
          <w:sz w:val="24"/>
          <w:szCs w:val="24"/>
          <w:vertAlign w:val="superscript"/>
        </w:rPr>
        <w:t xml:space="preserve"> </w:t>
      </w:r>
      <w:r w:rsidR="002B0ECD" w:rsidRPr="002B0ECD">
        <w:rPr>
          <w:rFonts w:ascii="Times New Roman" w:hAnsi="Times New Roman"/>
          <w:sz w:val="24"/>
          <w:szCs w:val="24"/>
        </w:rPr>
        <w:t xml:space="preserve">for </w:t>
      </w:r>
      <w:r w:rsidR="00CF2CAF">
        <w:rPr>
          <w:rFonts w:ascii="Times New Roman" w:hAnsi="Times New Roman"/>
          <w:sz w:val="24"/>
          <w:szCs w:val="24"/>
        </w:rPr>
        <w:t>w</w:t>
      </w:r>
      <w:r w:rsidR="002B0ECD" w:rsidRPr="002B0ECD">
        <w:rPr>
          <w:rFonts w:ascii="Times New Roman" w:hAnsi="Times New Roman"/>
          <w:sz w:val="24"/>
          <w:szCs w:val="24"/>
        </w:rPr>
        <w:t>omen</w:t>
      </w:r>
      <w:r w:rsidR="00D356A4">
        <w:rPr>
          <w:rFonts w:ascii="Times New Roman" w:hAnsi="Times New Roman"/>
          <w:sz w:val="24"/>
          <w:szCs w:val="24"/>
        </w:rPr>
        <w:t>.</w:t>
      </w:r>
      <w:r w:rsidR="002B0ECD" w:rsidRPr="002B0ECD">
        <w:rPr>
          <w:rFonts w:ascii="Times New Roman" w:hAnsi="Times New Roman"/>
          <w:sz w:val="24"/>
          <w:szCs w:val="24"/>
        </w:rPr>
        <w:t xml:space="preserve"> </w:t>
      </w:r>
      <w:r w:rsidR="00D356A4">
        <w:rPr>
          <w:rFonts w:ascii="Times New Roman" w:hAnsi="Times New Roman"/>
          <w:sz w:val="24"/>
          <w:szCs w:val="24"/>
        </w:rPr>
        <w:t>Th</w:t>
      </w:r>
      <w:r w:rsidR="00F3381A">
        <w:rPr>
          <w:rFonts w:ascii="Times New Roman" w:hAnsi="Times New Roman"/>
          <w:sz w:val="24"/>
          <w:szCs w:val="24"/>
        </w:rPr>
        <w:t>e</w:t>
      </w:r>
      <w:r w:rsidR="002B0ECD" w:rsidRPr="002B0ECD">
        <w:rPr>
          <w:rFonts w:ascii="Times New Roman" w:hAnsi="Times New Roman"/>
          <w:sz w:val="24"/>
          <w:szCs w:val="24"/>
        </w:rPr>
        <w:t xml:space="preserve"> program</w:t>
      </w:r>
      <w:r w:rsidR="00D356A4">
        <w:rPr>
          <w:rFonts w:ascii="Times New Roman" w:hAnsi="Times New Roman"/>
          <w:sz w:val="24"/>
          <w:szCs w:val="24"/>
        </w:rPr>
        <w:t>,</w:t>
      </w:r>
      <w:r w:rsidR="002B0ECD" w:rsidRPr="002B0ECD">
        <w:rPr>
          <w:rFonts w:ascii="Times New Roman" w:hAnsi="Times New Roman"/>
          <w:sz w:val="24"/>
          <w:szCs w:val="24"/>
        </w:rPr>
        <w:t xml:space="preserve"> developed by </w:t>
      </w:r>
      <w:r w:rsidR="00F3381A">
        <w:rPr>
          <w:rFonts w:ascii="Times New Roman" w:hAnsi="Times New Roman"/>
          <w:sz w:val="24"/>
          <w:szCs w:val="24"/>
        </w:rPr>
        <w:t>the U.S. Department of Health and Human Services</w:t>
      </w:r>
      <w:r w:rsidR="000D19D2">
        <w:rPr>
          <w:rFonts w:ascii="Times New Roman" w:hAnsi="Times New Roman"/>
          <w:sz w:val="24"/>
          <w:szCs w:val="24"/>
        </w:rPr>
        <w:t>,</w:t>
      </w:r>
      <w:r w:rsidR="002F510D">
        <w:rPr>
          <w:rFonts w:ascii="Times New Roman" w:hAnsi="Times New Roman"/>
          <w:sz w:val="24"/>
          <w:szCs w:val="24"/>
        </w:rPr>
        <w:t xml:space="preserve"> is</w:t>
      </w:r>
      <w:r w:rsidR="002B0ECD" w:rsidRPr="002B0ECD">
        <w:rPr>
          <w:rFonts w:ascii="Times New Roman" w:hAnsi="Times New Roman"/>
          <w:sz w:val="24"/>
          <w:szCs w:val="24"/>
        </w:rPr>
        <w:t xml:space="preserve"> presented by women volunteers to alert women to the risk of heart disease</w:t>
      </w:r>
      <w:r w:rsidR="002F510D">
        <w:rPr>
          <w:rFonts w:ascii="Times New Roman" w:hAnsi="Times New Roman"/>
          <w:sz w:val="24"/>
          <w:szCs w:val="24"/>
        </w:rPr>
        <w:t>.</w:t>
      </w:r>
      <w:r w:rsidR="002B0ECD" w:rsidRPr="002B0ECD">
        <w:rPr>
          <w:rFonts w:ascii="Times New Roman" w:hAnsi="Times New Roman"/>
          <w:sz w:val="24"/>
          <w:szCs w:val="24"/>
        </w:rPr>
        <w:t xml:space="preserve"> </w:t>
      </w:r>
    </w:p>
    <w:p w:rsidR="002F510D" w:rsidRDefault="002B0ECD" w:rsidP="002B0ECD">
      <w:pPr>
        <w:pStyle w:val="PlainText"/>
        <w:spacing w:before="120" w:after="120"/>
        <w:rPr>
          <w:rFonts w:ascii="Times New Roman" w:hAnsi="Times New Roman"/>
          <w:sz w:val="24"/>
          <w:szCs w:val="24"/>
        </w:rPr>
      </w:pPr>
      <w:r w:rsidRPr="002B0ECD">
        <w:rPr>
          <w:rFonts w:ascii="Times New Roman" w:hAnsi="Times New Roman"/>
          <w:sz w:val="24"/>
          <w:szCs w:val="24"/>
        </w:rPr>
        <w:t>You are invited to come wearing red to acknowledge that February is Women's Heart Month. More women suffer from heart disease than from all cancers combined. Women must know how to recognize and prevent</w:t>
      </w:r>
      <w:r w:rsidR="002F510D">
        <w:rPr>
          <w:rFonts w:ascii="Times New Roman" w:hAnsi="Times New Roman"/>
          <w:sz w:val="24"/>
          <w:szCs w:val="24"/>
        </w:rPr>
        <w:t xml:space="preserve"> </w:t>
      </w:r>
      <w:r w:rsidRPr="002B0ECD">
        <w:rPr>
          <w:rFonts w:ascii="Times New Roman" w:hAnsi="Times New Roman"/>
          <w:sz w:val="24"/>
          <w:szCs w:val="24"/>
        </w:rPr>
        <w:t>the risk of heart disease. More knowledge can help us be more prepared.</w:t>
      </w:r>
      <w:r w:rsidR="002F510D">
        <w:rPr>
          <w:rFonts w:ascii="Times New Roman" w:hAnsi="Times New Roman"/>
          <w:sz w:val="24"/>
          <w:szCs w:val="24"/>
        </w:rPr>
        <w:t xml:space="preserve"> </w:t>
      </w:r>
      <w:r w:rsidRPr="002B0ECD">
        <w:rPr>
          <w:rFonts w:ascii="Times New Roman" w:hAnsi="Times New Roman"/>
          <w:sz w:val="24"/>
          <w:szCs w:val="24"/>
        </w:rPr>
        <w:t>We will learn the risk factors, how to prevent heart disease,</w:t>
      </w:r>
      <w:r w:rsidR="002F510D">
        <w:rPr>
          <w:rFonts w:ascii="Times New Roman" w:hAnsi="Times New Roman"/>
          <w:sz w:val="24"/>
          <w:szCs w:val="24"/>
        </w:rPr>
        <w:t xml:space="preserve"> and</w:t>
      </w:r>
      <w:r w:rsidRPr="002B0ECD">
        <w:rPr>
          <w:rFonts w:ascii="Times New Roman" w:hAnsi="Times New Roman"/>
          <w:sz w:val="24"/>
          <w:szCs w:val="24"/>
        </w:rPr>
        <w:t xml:space="preserve"> how to talk with your own doctor</w:t>
      </w:r>
      <w:r w:rsidR="00905E63">
        <w:rPr>
          <w:rFonts w:ascii="Times New Roman" w:hAnsi="Times New Roman"/>
          <w:sz w:val="24"/>
          <w:szCs w:val="24"/>
        </w:rPr>
        <w:t>s</w:t>
      </w:r>
      <w:r w:rsidRPr="002B0ECD">
        <w:rPr>
          <w:rFonts w:ascii="Times New Roman" w:hAnsi="Times New Roman"/>
          <w:sz w:val="24"/>
          <w:szCs w:val="24"/>
        </w:rPr>
        <w:t xml:space="preserve"> about heart disease. You will hear from other women </w:t>
      </w:r>
      <w:r w:rsidR="00D356A4">
        <w:rPr>
          <w:rFonts w:ascii="Times New Roman" w:hAnsi="Times New Roman"/>
          <w:sz w:val="24"/>
          <w:szCs w:val="24"/>
        </w:rPr>
        <w:t xml:space="preserve">about </w:t>
      </w:r>
      <w:r w:rsidRPr="002B0ECD">
        <w:rPr>
          <w:rFonts w:ascii="Times New Roman" w:hAnsi="Times New Roman"/>
          <w:sz w:val="24"/>
          <w:szCs w:val="24"/>
        </w:rPr>
        <w:t xml:space="preserve">their </w:t>
      </w:r>
      <w:r w:rsidR="002F510D" w:rsidRPr="002B0ECD">
        <w:rPr>
          <w:rFonts w:ascii="Times New Roman" w:hAnsi="Times New Roman"/>
          <w:sz w:val="24"/>
          <w:szCs w:val="24"/>
        </w:rPr>
        <w:t>experiences,</w:t>
      </w:r>
      <w:r w:rsidRPr="002B0ECD">
        <w:rPr>
          <w:rFonts w:ascii="Times New Roman" w:hAnsi="Times New Roman"/>
          <w:sz w:val="24"/>
          <w:szCs w:val="24"/>
        </w:rPr>
        <w:t xml:space="preserve"> see a short video and have an opportunity to ask questions. You will be given useful take</w:t>
      </w:r>
      <w:r w:rsidR="002F510D">
        <w:rPr>
          <w:rFonts w:ascii="Times New Roman" w:hAnsi="Times New Roman"/>
          <w:sz w:val="24"/>
          <w:szCs w:val="24"/>
        </w:rPr>
        <w:t>-</w:t>
      </w:r>
      <w:r w:rsidRPr="002B0ECD">
        <w:rPr>
          <w:rFonts w:ascii="Times New Roman" w:hAnsi="Times New Roman"/>
          <w:sz w:val="24"/>
          <w:szCs w:val="24"/>
        </w:rPr>
        <w:t xml:space="preserve">home materials. </w:t>
      </w:r>
    </w:p>
    <w:p w:rsidR="002F510D" w:rsidRDefault="002B0ECD" w:rsidP="002B0ECD">
      <w:pPr>
        <w:pStyle w:val="PlainText"/>
        <w:spacing w:before="120" w:after="120"/>
        <w:rPr>
          <w:rFonts w:ascii="Times New Roman" w:hAnsi="Times New Roman"/>
          <w:sz w:val="24"/>
          <w:szCs w:val="24"/>
        </w:rPr>
      </w:pPr>
      <w:r w:rsidRPr="002B0ECD">
        <w:rPr>
          <w:rFonts w:ascii="Times New Roman" w:hAnsi="Times New Roman"/>
          <w:sz w:val="24"/>
          <w:szCs w:val="24"/>
        </w:rPr>
        <w:t xml:space="preserve">Let me repeat the invitation to wear red. </w:t>
      </w:r>
      <w:r w:rsidR="00D356A4">
        <w:rPr>
          <w:rFonts w:ascii="Times New Roman" w:hAnsi="Times New Roman"/>
          <w:sz w:val="24"/>
          <w:szCs w:val="24"/>
        </w:rPr>
        <w:t>The red dress</w:t>
      </w:r>
      <w:r w:rsidRPr="002B0ECD">
        <w:rPr>
          <w:rFonts w:ascii="Times New Roman" w:hAnsi="Times New Roman"/>
          <w:sz w:val="24"/>
          <w:szCs w:val="24"/>
        </w:rPr>
        <w:t xml:space="preserve"> has become </w:t>
      </w:r>
      <w:r w:rsidR="00D356A4">
        <w:rPr>
          <w:rFonts w:ascii="Times New Roman" w:hAnsi="Times New Roman"/>
          <w:sz w:val="24"/>
          <w:szCs w:val="24"/>
        </w:rPr>
        <w:t xml:space="preserve">a symbol to remind women of </w:t>
      </w:r>
      <w:r w:rsidR="00F3381A" w:rsidRPr="00F3381A">
        <w:rPr>
          <w:rStyle w:val="Emphasis"/>
          <w:rFonts w:ascii="Times New Roman" w:hAnsi="Times New Roman"/>
          <w:sz w:val="24"/>
          <w:szCs w:val="24"/>
        </w:rPr>
        <w:t>The Heart Truth</w:t>
      </w:r>
      <w:r w:rsidR="00F3381A" w:rsidRPr="00F3381A">
        <w:rPr>
          <w:rFonts w:ascii="Times New Roman" w:hAnsi="Times New Roman"/>
          <w:sz w:val="24"/>
          <w:szCs w:val="24"/>
          <w:vertAlign w:val="superscript"/>
        </w:rPr>
        <w:t>®</w:t>
      </w:r>
      <w:r w:rsidR="00F3381A">
        <w:rPr>
          <w:rFonts w:ascii="Times New Roman" w:hAnsi="Times New Roman"/>
          <w:sz w:val="24"/>
          <w:szCs w:val="24"/>
          <w:vertAlign w:val="superscript"/>
        </w:rPr>
        <w:t xml:space="preserve"> </w:t>
      </w:r>
      <w:r w:rsidR="00D356A4">
        <w:rPr>
          <w:rFonts w:ascii="Times New Roman" w:hAnsi="Times New Roman"/>
          <w:sz w:val="24"/>
          <w:szCs w:val="24"/>
        </w:rPr>
        <w:t xml:space="preserve">message: </w:t>
      </w:r>
      <w:r w:rsidRPr="002B0ECD">
        <w:rPr>
          <w:rFonts w:ascii="Times New Roman" w:hAnsi="Times New Roman"/>
          <w:sz w:val="24"/>
          <w:szCs w:val="24"/>
        </w:rPr>
        <w:t>"Heart Disease Doesn't Care What You Wear</w:t>
      </w:r>
      <w:r w:rsidR="00D356A4">
        <w:rPr>
          <w:rFonts w:ascii="Times New Roman" w:hAnsi="Times New Roman"/>
          <w:sz w:val="24"/>
          <w:szCs w:val="24"/>
        </w:rPr>
        <w:t>—</w:t>
      </w:r>
      <w:proofErr w:type="gramStart"/>
      <w:r w:rsidRPr="002B0ECD">
        <w:rPr>
          <w:rFonts w:ascii="Times New Roman" w:hAnsi="Times New Roman"/>
          <w:sz w:val="24"/>
          <w:szCs w:val="24"/>
        </w:rPr>
        <w:t>It's</w:t>
      </w:r>
      <w:proofErr w:type="gramEnd"/>
      <w:r w:rsidRPr="002B0ECD">
        <w:rPr>
          <w:rFonts w:ascii="Times New Roman" w:hAnsi="Times New Roman"/>
          <w:sz w:val="24"/>
          <w:szCs w:val="24"/>
        </w:rPr>
        <w:t xml:space="preserve"> the Number One Killer of </w:t>
      </w:r>
      <w:r w:rsidRPr="002B0ECD">
        <w:rPr>
          <w:rFonts w:ascii="Times New Roman" w:hAnsi="Times New Roman"/>
          <w:sz w:val="24"/>
          <w:szCs w:val="24"/>
        </w:rPr>
        <w:lastRenderedPageBreak/>
        <w:t>Women."</w:t>
      </w:r>
      <w:r w:rsidR="002F510D">
        <w:rPr>
          <w:rFonts w:ascii="Times New Roman" w:hAnsi="Times New Roman"/>
          <w:sz w:val="24"/>
          <w:szCs w:val="24"/>
        </w:rPr>
        <w:t xml:space="preserve"> </w:t>
      </w:r>
      <w:r w:rsidR="00D356A4">
        <w:rPr>
          <w:rFonts w:ascii="Times New Roman" w:hAnsi="Times New Roman"/>
          <w:sz w:val="24"/>
          <w:szCs w:val="24"/>
        </w:rPr>
        <w:t>The</w:t>
      </w:r>
      <w:r w:rsidRPr="002B0ECD">
        <w:rPr>
          <w:rFonts w:ascii="Times New Roman" w:hAnsi="Times New Roman"/>
          <w:sz w:val="24"/>
          <w:szCs w:val="24"/>
        </w:rPr>
        <w:t xml:space="preserve"> goal</w:t>
      </w:r>
      <w:r w:rsidR="00D356A4">
        <w:rPr>
          <w:rFonts w:ascii="Times New Roman" w:hAnsi="Times New Roman"/>
          <w:sz w:val="24"/>
          <w:szCs w:val="24"/>
        </w:rPr>
        <w:t xml:space="preserve"> of</w:t>
      </w:r>
      <w:r w:rsidRPr="002B0ECD">
        <w:rPr>
          <w:rFonts w:ascii="Times New Roman" w:hAnsi="Times New Roman"/>
          <w:sz w:val="24"/>
          <w:szCs w:val="24"/>
        </w:rPr>
        <w:t xml:space="preserve"> the national health agencies </w:t>
      </w:r>
      <w:r w:rsidR="00905E63">
        <w:rPr>
          <w:rFonts w:ascii="Times New Roman" w:hAnsi="Times New Roman"/>
          <w:sz w:val="24"/>
          <w:szCs w:val="24"/>
        </w:rPr>
        <w:t>that</w:t>
      </w:r>
      <w:r w:rsidRPr="002B0ECD">
        <w:rPr>
          <w:rFonts w:ascii="Times New Roman" w:hAnsi="Times New Roman"/>
          <w:sz w:val="24"/>
          <w:szCs w:val="24"/>
        </w:rPr>
        <w:t xml:space="preserve"> endorse this health campaign program </w:t>
      </w:r>
      <w:r w:rsidR="00A0376B">
        <w:rPr>
          <w:rFonts w:ascii="Times New Roman" w:hAnsi="Times New Roman"/>
          <w:sz w:val="24"/>
          <w:szCs w:val="24"/>
        </w:rPr>
        <w:t xml:space="preserve">is that the red dress will </w:t>
      </w:r>
      <w:r w:rsidRPr="002B0ECD">
        <w:rPr>
          <w:rFonts w:ascii="Times New Roman" w:hAnsi="Times New Roman"/>
          <w:sz w:val="24"/>
          <w:szCs w:val="24"/>
        </w:rPr>
        <w:t>raise awareness of the danger and inspire each woman to take action.</w:t>
      </w:r>
    </w:p>
    <w:p w:rsidR="002B0ECD" w:rsidRDefault="002B0ECD" w:rsidP="006D2F44">
      <w:pPr>
        <w:pStyle w:val="PlainText"/>
        <w:spacing w:before="120"/>
        <w:rPr>
          <w:rFonts w:ascii="Times New Roman" w:hAnsi="Times New Roman"/>
          <w:sz w:val="24"/>
          <w:szCs w:val="24"/>
        </w:rPr>
      </w:pPr>
      <w:r w:rsidRPr="002B0ECD">
        <w:rPr>
          <w:rFonts w:ascii="Times New Roman" w:hAnsi="Times New Roman"/>
          <w:sz w:val="24"/>
          <w:szCs w:val="24"/>
        </w:rPr>
        <w:t>It has not been a year since my own heart attack</w:t>
      </w:r>
      <w:r w:rsidR="00A0376B">
        <w:rPr>
          <w:rFonts w:ascii="Times New Roman" w:hAnsi="Times New Roman"/>
          <w:sz w:val="24"/>
          <w:szCs w:val="24"/>
        </w:rPr>
        <w:t>.</w:t>
      </w:r>
      <w:r w:rsidR="00CF2CAF">
        <w:rPr>
          <w:rFonts w:ascii="Times New Roman" w:hAnsi="Times New Roman"/>
          <w:sz w:val="24"/>
          <w:szCs w:val="24"/>
        </w:rPr>
        <w:t xml:space="preserve"> </w:t>
      </w:r>
      <w:r w:rsidR="006D2F44">
        <w:rPr>
          <w:rFonts w:ascii="Times New Roman" w:hAnsi="Times New Roman"/>
          <w:sz w:val="24"/>
          <w:szCs w:val="24"/>
        </w:rPr>
        <w:t>M</w:t>
      </w:r>
      <w:r w:rsidRPr="002B0ECD">
        <w:rPr>
          <w:rFonts w:ascii="Times New Roman" w:hAnsi="Times New Roman"/>
          <w:sz w:val="24"/>
          <w:szCs w:val="24"/>
        </w:rPr>
        <w:t xml:space="preserve">y left artery had </w:t>
      </w:r>
      <w:r w:rsidR="00A0376B">
        <w:rPr>
          <w:rFonts w:ascii="Times New Roman" w:hAnsi="Times New Roman"/>
          <w:sz w:val="24"/>
          <w:szCs w:val="24"/>
        </w:rPr>
        <w:t xml:space="preserve">a </w:t>
      </w:r>
      <w:r w:rsidRPr="002B0ECD">
        <w:rPr>
          <w:rFonts w:ascii="Times New Roman" w:hAnsi="Times New Roman"/>
          <w:sz w:val="24"/>
          <w:szCs w:val="24"/>
        </w:rPr>
        <w:t>99</w:t>
      </w:r>
      <w:r w:rsidR="00A0376B">
        <w:rPr>
          <w:rFonts w:ascii="Times New Roman" w:hAnsi="Times New Roman"/>
          <w:sz w:val="24"/>
          <w:szCs w:val="24"/>
        </w:rPr>
        <w:t xml:space="preserve"> percent</w:t>
      </w:r>
      <w:r w:rsidRPr="002B0ECD">
        <w:rPr>
          <w:rFonts w:ascii="Times New Roman" w:hAnsi="Times New Roman"/>
          <w:sz w:val="24"/>
          <w:szCs w:val="24"/>
        </w:rPr>
        <w:t xml:space="preserve"> blockage, </w:t>
      </w:r>
      <w:r w:rsidR="006D2F44">
        <w:rPr>
          <w:rFonts w:ascii="Times New Roman" w:hAnsi="Times New Roman"/>
          <w:sz w:val="24"/>
          <w:szCs w:val="24"/>
        </w:rPr>
        <w:t xml:space="preserve">so </w:t>
      </w:r>
      <w:r w:rsidRPr="002B0ECD">
        <w:rPr>
          <w:rFonts w:ascii="Times New Roman" w:hAnsi="Times New Roman"/>
          <w:sz w:val="24"/>
          <w:szCs w:val="24"/>
        </w:rPr>
        <w:t>t</w:t>
      </w:r>
      <w:r w:rsidR="00A0376B">
        <w:rPr>
          <w:rFonts w:ascii="Times New Roman" w:hAnsi="Times New Roman"/>
          <w:sz w:val="24"/>
          <w:szCs w:val="24"/>
        </w:rPr>
        <w:t>he wonderful heart surgery team</w:t>
      </w:r>
      <w:r w:rsidRPr="002B0ECD">
        <w:rPr>
          <w:rFonts w:ascii="Times New Roman" w:hAnsi="Times New Roman"/>
          <w:sz w:val="24"/>
          <w:szCs w:val="24"/>
        </w:rPr>
        <w:t xml:space="preserve"> of INOVA Fairfax removed the </w:t>
      </w:r>
      <w:r w:rsidR="00A0376B" w:rsidRPr="002B0ECD">
        <w:rPr>
          <w:rFonts w:ascii="Times New Roman" w:hAnsi="Times New Roman"/>
          <w:sz w:val="24"/>
          <w:szCs w:val="24"/>
        </w:rPr>
        <w:t>blockage</w:t>
      </w:r>
      <w:r w:rsidRPr="002B0ECD">
        <w:rPr>
          <w:rFonts w:ascii="Times New Roman" w:hAnsi="Times New Roman"/>
          <w:sz w:val="24"/>
          <w:szCs w:val="24"/>
        </w:rPr>
        <w:t xml:space="preserve"> with angioplasty and placed a mesh stent to open the artery</w:t>
      </w:r>
      <w:r w:rsidR="00A0376B">
        <w:rPr>
          <w:rFonts w:ascii="Times New Roman" w:hAnsi="Times New Roman"/>
          <w:sz w:val="24"/>
          <w:szCs w:val="24"/>
        </w:rPr>
        <w:t>. B</w:t>
      </w:r>
      <w:r w:rsidRPr="002B0ECD">
        <w:rPr>
          <w:rFonts w:ascii="Times New Roman" w:hAnsi="Times New Roman"/>
          <w:sz w:val="24"/>
          <w:szCs w:val="24"/>
        </w:rPr>
        <w:t>ecause I had been an active tennis player</w:t>
      </w:r>
      <w:r w:rsidR="00A0376B">
        <w:rPr>
          <w:rFonts w:ascii="Times New Roman" w:hAnsi="Times New Roman"/>
          <w:sz w:val="24"/>
          <w:szCs w:val="24"/>
        </w:rPr>
        <w:t>,</w:t>
      </w:r>
      <w:r w:rsidRPr="002B0ECD">
        <w:rPr>
          <w:rFonts w:ascii="Times New Roman" w:hAnsi="Times New Roman"/>
          <w:sz w:val="24"/>
          <w:szCs w:val="24"/>
        </w:rPr>
        <w:t xml:space="preserve"> my heart muscles stayed strong and sustained no damage. However, I do live with CAD, coronary artery diseas</w:t>
      </w:r>
      <w:r w:rsidR="00A0376B">
        <w:rPr>
          <w:rFonts w:ascii="Times New Roman" w:hAnsi="Times New Roman"/>
          <w:sz w:val="24"/>
          <w:szCs w:val="24"/>
        </w:rPr>
        <w:t>e.</w:t>
      </w:r>
      <w:r w:rsidRPr="002B0ECD">
        <w:rPr>
          <w:rFonts w:ascii="Times New Roman" w:hAnsi="Times New Roman"/>
          <w:sz w:val="24"/>
          <w:szCs w:val="24"/>
        </w:rPr>
        <w:t xml:space="preserve"> </w:t>
      </w:r>
      <w:r w:rsidR="00A0376B">
        <w:rPr>
          <w:rFonts w:ascii="Times New Roman" w:hAnsi="Times New Roman"/>
          <w:sz w:val="24"/>
          <w:szCs w:val="24"/>
        </w:rPr>
        <w:t>I</w:t>
      </w:r>
      <w:r w:rsidRPr="002B0ECD">
        <w:rPr>
          <w:rFonts w:ascii="Times New Roman" w:hAnsi="Times New Roman"/>
          <w:sz w:val="24"/>
          <w:szCs w:val="24"/>
        </w:rPr>
        <w:t xml:space="preserve">t's a blessing to know that through proper nutrition, </w:t>
      </w:r>
      <w:r w:rsidR="00A0376B" w:rsidRPr="002B0ECD">
        <w:rPr>
          <w:rFonts w:ascii="Times New Roman" w:hAnsi="Times New Roman"/>
          <w:sz w:val="24"/>
          <w:szCs w:val="24"/>
        </w:rPr>
        <w:t>exercise</w:t>
      </w:r>
      <w:r w:rsidRPr="002B0ECD">
        <w:rPr>
          <w:rFonts w:ascii="Times New Roman" w:hAnsi="Times New Roman"/>
          <w:sz w:val="24"/>
          <w:szCs w:val="24"/>
        </w:rPr>
        <w:t xml:space="preserve">, </w:t>
      </w:r>
      <w:r w:rsidR="00A0376B">
        <w:rPr>
          <w:rFonts w:ascii="Times New Roman" w:hAnsi="Times New Roman"/>
          <w:sz w:val="24"/>
          <w:szCs w:val="24"/>
        </w:rPr>
        <w:t>appropriate</w:t>
      </w:r>
      <w:r w:rsidRPr="002B0ECD">
        <w:rPr>
          <w:rFonts w:ascii="Times New Roman" w:hAnsi="Times New Roman"/>
          <w:sz w:val="24"/>
          <w:szCs w:val="24"/>
        </w:rPr>
        <w:t xml:space="preserve"> medications</w:t>
      </w:r>
      <w:r w:rsidR="00A0376B">
        <w:rPr>
          <w:rFonts w:ascii="Times New Roman" w:hAnsi="Times New Roman"/>
          <w:sz w:val="24"/>
          <w:szCs w:val="24"/>
        </w:rPr>
        <w:t>,</w:t>
      </w:r>
      <w:r w:rsidRPr="002B0ECD">
        <w:rPr>
          <w:rFonts w:ascii="Times New Roman" w:hAnsi="Times New Roman"/>
          <w:sz w:val="24"/>
          <w:szCs w:val="24"/>
        </w:rPr>
        <w:t xml:space="preserve"> and avoiding stress, I will continue my life comfortably.</w:t>
      </w:r>
    </w:p>
    <w:p w:rsidR="00F3381A" w:rsidRPr="00F3381A" w:rsidRDefault="00F3381A" w:rsidP="006D2F44">
      <w:pPr>
        <w:pStyle w:val="PlainText"/>
        <w:spacing w:after="120"/>
        <w:rPr>
          <w:rFonts w:ascii="Times New Roman" w:hAnsi="Times New Roman"/>
          <w:sz w:val="18"/>
          <w:szCs w:val="18"/>
        </w:rPr>
      </w:pPr>
      <w:r w:rsidRPr="00F3381A">
        <w:rPr>
          <w:rFonts w:ascii="Times New Roman" w:hAnsi="Times New Roman"/>
          <w:sz w:val="18"/>
          <w:szCs w:val="18"/>
          <w:vertAlign w:val="superscript"/>
        </w:rPr>
        <w:t>®</w:t>
      </w:r>
      <w:r w:rsidRPr="00F3381A">
        <w:rPr>
          <w:rFonts w:ascii="Times New Roman" w:hAnsi="Times New Roman"/>
          <w:sz w:val="18"/>
          <w:szCs w:val="18"/>
        </w:rPr>
        <w:t xml:space="preserve"> </w:t>
      </w:r>
      <w:r w:rsidRPr="00F3381A">
        <w:rPr>
          <w:rStyle w:val="Emphasis"/>
          <w:rFonts w:ascii="Times New Roman" w:hAnsi="Times New Roman"/>
          <w:sz w:val="18"/>
          <w:szCs w:val="18"/>
        </w:rPr>
        <w:t>The Heart Truth</w:t>
      </w:r>
      <w:r w:rsidRPr="00F3381A">
        <w:rPr>
          <w:rFonts w:ascii="Times New Roman" w:hAnsi="Times New Roman"/>
          <w:sz w:val="18"/>
          <w:szCs w:val="18"/>
        </w:rPr>
        <w:t xml:space="preserve"> logo is a registered trademark of HHS.</w:t>
      </w:r>
    </w:p>
    <w:p w:rsidR="00874597" w:rsidRDefault="00874597" w:rsidP="008F0678">
      <w:pPr>
        <w:pBdr>
          <w:top w:val="single" w:sz="18" w:space="3" w:color="auto"/>
          <w:left w:val="single" w:sz="18" w:space="9" w:color="auto"/>
          <w:bottom w:val="single" w:sz="18" w:space="4" w:color="auto"/>
          <w:right w:val="single" w:sz="18" w:space="8" w:color="auto"/>
        </w:pBdr>
        <w:tabs>
          <w:tab w:val="left" w:pos="3600"/>
        </w:tabs>
        <w:ind w:left="360" w:right="360"/>
      </w:pPr>
      <w:r w:rsidRPr="00967065">
        <w:rPr>
          <w:b/>
          <w:sz w:val="32"/>
          <w:szCs w:val="32"/>
        </w:rPr>
        <w:t>In this issue</w:t>
      </w:r>
      <w:r>
        <w:t>:</w:t>
      </w:r>
    </w:p>
    <w:p w:rsidR="007A3377" w:rsidRDefault="006D2F44" w:rsidP="008F0678">
      <w:pPr>
        <w:pBdr>
          <w:top w:val="single" w:sz="18" w:space="3" w:color="auto"/>
          <w:left w:val="single" w:sz="18" w:space="9" w:color="auto"/>
          <w:bottom w:val="single" w:sz="18" w:space="4" w:color="auto"/>
          <w:right w:val="single" w:sz="18" w:space="8" w:color="auto"/>
        </w:pBdr>
        <w:tabs>
          <w:tab w:val="left" w:leader="dot" w:pos="3600"/>
        </w:tabs>
        <w:ind w:left="360" w:right="360"/>
        <w:rPr>
          <w:szCs w:val="24"/>
        </w:rPr>
      </w:pPr>
      <w:r>
        <w:rPr>
          <w:szCs w:val="24"/>
        </w:rPr>
        <w:t>Membership</w:t>
      </w:r>
      <w:r>
        <w:rPr>
          <w:szCs w:val="24"/>
        </w:rPr>
        <w:tab/>
        <w:t>2</w:t>
      </w:r>
      <w:r>
        <w:rPr>
          <w:szCs w:val="24"/>
        </w:rPr>
        <w:br/>
      </w:r>
      <w:r w:rsidR="008E17E6">
        <w:rPr>
          <w:szCs w:val="24"/>
        </w:rPr>
        <w:t>TFU</w:t>
      </w:r>
      <w:r w:rsidR="005C0F8C">
        <w:rPr>
          <w:szCs w:val="24"/>
        </w:rPr>
        <w:tab/>
        <w:t>2</w:t>
      </w:r>
      <w:r w:rsidR="005C0F8C">
        <w:rPr>
          <w:szCs w:val="24"/>
        </w:rPr>
        <w:br/>
      </w:r>
      <w:r w:rsidR="008F0678">
        <w:rPr>
          <w:szCs w:val="24"/>
        </w:rPr>
        <w:t>Branch Contribution</w:t>
      </w:r>
      <w:r w:rsidR="008F0678">
        <w:rPr>
          <w:szCs w:val="24"/>
        </w:rPr>
        <w:tab/>
        <w:t>3</w:t>
      </w:r>
      <w:r w:rsidR="008F0678">
        <w:rPr>
          <w:szCs w:val="24"/>
        </w:rPr>
        <w:br/>
      </w:r>
      <w:r w:rsidR="007A3377">
        <w:rPr>
          <w:szCs w:val="24"/>
        </w:rPr>
        <w:t>Public Policy</w:t>
      </w:r>
      <w:r w:rsidR="007A3377">
        <w:rPr>
          <w:szCs w:val="24"/>
        </w:rPr>
        <w:tab/>
        <w:t>3</w:t>
      </w:r>
      <w:r>
        <w:rPr>
          <w:szCs w:val="24"/>
        </w:rPr>
        <w:br/>
      </w:r>
      <w:r w:rsidR="008F0678">
        <w:rPr>
          <w:szCs w:val="24"/>
        </w:rPr>
        <w:t>Member News</w:t>
      </w:r>
      <w:r w:rsidR="008F0678">
        <w:rPr>
          <w:szCs w:val="24"/>
        </w:rPr>
        <w:tab/>
        <w:t>3</w:t>
      </w:r>
      <w:r w:rsidR="007A3377">
        <w:rPr>
          <w:szCs w:val="24"/>
        </w:rPr>
        <w:br/>
      </w:r>
      <w:r w:rsidR="008F0678">
        <w:rPr>
          <w:szCs w:val="24"/>
        </w:rPr>
        <w:t>Northern District News</w:t>
      </w:r>
      <w:r w:rsidR="008F0678">
        <w:rPr>
          <w:szCs w:val="24"/>
        </w:rPr>
        <w:tab/>
        <w:t>4</w:t>
      </w:r>
      <w:r w:rsidR="00D73D30">
        <w:rPr>
          <w:szCs w:val="24"/>
        </w:rPr>
        <w:br/>
      </w:r>
      <w:r w:rsidR="008F0678">
        <w:rPr>
          <w:szCs w:val="24"/>
        </w:rPr>
        <w:t>Suffrage Celebration</w:t>
      </w:r>
      <w:r w:rsidR="00D73D30">
        <w:rPr>
          <w:szCs w:val="24"/>
        </w:rPr>
        <w:tab/>
      </w:r>
      <w:r w:rsidR="008F0678">
        <w:rPr>
          <w:szCs w:val="24"/>
        </w:rPr>
        <w:t>5</w:t>
      </w:r>
      <w:r w:rsidR="00D73D30">
        <w:rPr>
          <w:szCs w:val="24"/>
        </w:rPr>
        <w:br/>
        <w:t>Calendar</w:t>
      </w:r>
      <w:r w:rsidR="00D73D30">
        <w:rPr>
          <w:szCs w:val="24"/>
        </w:rPr>
        <w:tab/>
      </w:r>
      <w:r w:rsidR="008F0678">
        <w:rPr>
          <w:szCs w:val="24"/>
        </w:rPr>
        <w:t>5</w:t>
      </w:r>
      <w:r w:rsidR="00D73D30">
        <w:rPr>
          <w:szCs w:val="24"/>
        </w:rPr>
        <w:br/>
        <w:t>Interest Groups</w:t>
      </w:r>
      <w:r w:rsidR="00D73D30">
        <w:rPr>
          <w:szCs w:val="24"/>
        </w:rPr>
        <w:tab/>
      </w:r>
      <w:r w:rsidR="008F0678">
        <w:rPr>
          <w:szCs w:val="24"/>
        </w:rPr>
        <w:t>6</w:t>
      </w:r>
    </w:p>
    <w:p w:rsidR="00F3381A" w:rsidRDefault="00F3381A">
      <w:pPr>
        <w:rPr>
          <w:sz w:val="16"/>
          <w:szCs w:val="16"/>
        </w:rPr>
      </w:pPr>
      <w:r>
        <w:rPr>
          <w:sz w:val="16"/>
          <w:szCs w:val="16"/>
        </w:rPr>
        <w:br w:type="page"/>
      </w:r>
    </w:p>
    <w:p w:rsidR="00FA2766" w:rsidRDefault="00FA2766" w:rsidP="007A3377">
      <w:pPr>
        <w:jc w:val="center"/>
        <w:rPr>
          <w:sz w:val="16"/>
          <w:szCs w:val="16"/>
        </w:rPr>
        <w:sectPr w:rsidR="00FA2766" w:rsidSect="00874597">
          <w:type w:val="continuous"/>
          <w:pgSz w:w="12240" w:h="15840" w:code="1"/>
          <w:pgMar w:top="893" w:right="1440" w:bottom="1620" w:left="1440" w:header="720" w:footer="766" w:gutter="0"/>
          <w:cols w:num="2" w:space="720"/>
          <w:titlePg/>
        </w:sectPr>
      </w:pPr>
    </w:p>
    <w:p w:rsidR="007F1401" w:rsidRPr="008E17E6" w:rsidRDefault="007F1401" w:rsidP="007F1401">
      <w:pPr>
        <w:spacing w:before="120" w:after="120"/>
        <w:rPr>
          <w:szCs w:val="24"/>
        </w:rPr>
      </w:pPr>
      <w:r w:rsidRPr="008E17E6">
        <w:rPr>
          <w:b/>
          <w:sz w:val="32"/>
          <w:szCs w:val="32"/>
        </w:rPr>
        <w:lastRenderedPageBreak/>
        <w:t>Membership Memo</w:t>
      </w:r>
      <w:r w:rsidRPr="008E17E6">
        <w:rPr>
          <w:b/>
          <w:sz w:val="32"/>
          <w:szCs w:val="32"/>
        </w:rPr>
        <w:br/>
      </w:r>
      <w:proofErr w:type="gramStart"/>
      <w:r w:rsidRPr="008E17E6">
        <w:rPr>
          <w:szCs w:val="24"/>
        </w:rPr>
        <w:t>By</w:t>
      </w:r>
      <w:proofErr w:type="gramEnd"/>
      <w:r w:rsidRPr="008E17E6">
        <w:rPr>
          <w:szCs w:val="24"/>
        </w:rPr>
        <w:t xml:space="preserve"> Dottie </w:t>
      </w:r>
      <w:proofErr w:type="spellStart"/>
      <w:r w:rsidRPr="008E17E6">
        <w:rPr>
          <w:szCs w:val="24"/>
        </w:rPr>
        <w:t>Joslin</w:t>
      </w:r>
      <w:proofErr w:type="spellEnd"/>
    </w:p>
    <w:p w:rsidR="007F1401" w:rsidRPr="008E17E6" w:rsidRDefault="007F1401" w:rsidP="007F1401">
      <w:pPr>
        <w:spacing w:before="120" w:after="120"/>
        <w:rPr>
          <w:szCs w:val="24"/>
        </w:rPr>
      </w:pPr>
      <w:r>
        <w:rPr>
          <w:b/>
        </w:rPr>
        <w:t>Half-year Dues for New Members</w:t>
      </w:r>
      <w:r>
        <w:rPr>
          <w:b/>
        </w:rPr>
        <w:br/>
      </w:r>
      <w:proofErr w:type="gramStart"/>
      <w:r w:rsidRPr="008E17E6">
        <w:rPr>
          <w:szCs w:val="24"/>
        </w:rPr>
        <w:t>Do</w:t>
      </w:r>
      <w:proofErr w:type="gramEnd"/>
      <w:r w:rsidRPr="008E17E6">
        <w:rPr>
          <w:szCs w:val="24"/>
        </w:rPr>
        <w:t xml:space="preserve"> you have friends who never belonged to AAUW or who are lapsed members?</w:t>
      </w:r>
      <w:r>
        <w:rPr>
          <w:szCs w:val="24"/>
        </w:rPr>
        <w:t xml:space="preserve"> </w:t>
      </w:r>
      <w:r w:rsidRPr="008E17E6">
        <w:rPr>
          <w:szCs w:val="24"/>
        </w:rPr>
        <w:t>Tell them about AAUW’s mission to advance equity for women and girls through advocacy, education, philanthropy</w:t>
      </w:r>
      <w:r>
        <w:rPr>
          <w:szCs w:val="24"/>
        </w:rPr>
        <w:t>,</w:t>
      </w:r>
      <w:r w:rsidRPr="008E17E6">
        <w:rPr>
          <w:szCs w:val="24"/>
        </w:rPr>
        <w:t xml:space="preserve"> and research and invite them to join. Through March 15, new and lapsed members can join the Fairfax City Branch by paying half-year dues ($41) for membership through June 30, 2013. If they join at the February 23 branch meeting, AAUW’s Shape the Future Discount reduces the half-year dues to only $28.75. Bring a guest to our next meeting and share your enthusiasm for AAUW! Please refer prospective members to Dottie </w:t>
      </w:r>
      <w:proofErr w:type="spellStart"/>
      <w:r w:rsidRPr="008E17E6">
        <w:rPr>
          <w:szCs w:val="24"/>
        </w:rPr>
        <w:t>Joslin</w:t>
      </w:r>
      <w:proofErr w:type="spellEnd"/>
      <w:r w:rsidRPr="008E17E6">
        <w:rPr>
          <w:szCs w:val="24"/>
        </w:rPr>
        <w:t xml:space="preserve"> </w:t>
      </w:r>
      <w:r>
        <w:rPr>
          <w:szCs w:val="24"/>
        </w:rPr>
        <w:t>at</w:t>
      </w:r>
      <w:r w:rsidRPr="009F51B6">
        <w:t xml:space="preserve"> </w:t>
      </w:r>
      <w:hyperlink r:id="rId12" w:history="1">
        <w:r w:rsidRPr="007815AE">
          <w:rPr>
            <w:color w:val="0000FF"/>
            <w:sz w:val="22"/>
            <w:szCs w:val="22"/>
            <w:u w:val="single"/>
          </w:rPr>
          <w:t>j.joslin3@verizon.net</w:t>
        </w:r>
      </w:hyperlink>
      <w:r>
        <w:rPr>
          <w:szCs w:val="24"/>
        </w:rPr>
        <w:t xml:space="preserve"> </w:t>
      </w:r>
      <w:r w:rsidRPr="00385AC7">
        <w:rPr>
          <w:color w:val="244061" w:themeColor="accent1" w:themeShade="80"/>
          <w:szCs w:val="24"/>
        </w:rPr>
        <w:t xml:space="preserve">or </w:t>
      </w:r>
      <w:r w:rsidRPr="008E17E6">
        <w:rPr>
          <w:szCs w:val="24"/>
        </w:rPr>
        <w:t>703</w:t>
      </w:r>
      <w:r w:rsidR="00905E63">
        <w:rPr>
          <w:szCs w:val="24"/>
        </w:rPr>
        <w:t>/</w:t>
      </w:r>
      <w:r w:rsidRPr="008E17E6">
        <w:rPr>
          <w:szCs w:val="24"/>
        </w:rPr>
        <w:t>591-9035.</w:t>
      </w:r>
    </w:p>
    <w:p w:rsidR="007F1401" w:rsidRPr="00ED7542" w:rsidRDefault="007F1401" w:rsidP="007F1401">
      <w:pPr>
        <w:pStyle w:val="PlainText"/>
        <w:spacing w:before="120" w:after="120"/>
        <w:rPr>
          <w:rFonts w:ascii="Times New Roman" w:hAnsi="Times New Roman"/>
          <w:b/>
          <w:sz w:val="24"/>
        </w:rPr>
      </w:pPr>
      <w:r w:rsidRPr="00ED7542">
        <w:rPr>
          <w:rFonts w:ascii="Times New Roman" w:hAnsi="Times New Roman"/>
          <w:b/>
          <w:sz w:val="24"/>
        </w:rPr>
        <w:t>Every Member Survey</w:t>
      </w:r>
    </w:p>
    <w:p w:rsidR="007F1401" w:rsidRDefault="007F1401" w:rsidP="007F1401">
      <w:pPr>
        <w:pStyle w:val="PlainText"/>
        <w:spacing w:before="120" w:after="120"/>
        <w:rPr>
          <w:rFonts w:ascii="Times New Roman" w:hAnsi="Times New Roman"/>
          <w:sz w:val="22"/>
          <w:szCs w:val="22"/>
        </w:rPr>
      </w:pPr>
      <w:r w:rsidRPr="008E17E6">
        <w:rPr>
          <w:rFonts w:ascii="Times New Roman" w:hAnsi="Times New Roman"/>
          <w:sz w:val="24"/>
          <w:szCs w:val="24"/>
        </w:rPr>
        <w:t xml:space="preserve">By now, every AAUW member should have received the Every Member Survey, which was in the </w:t>
      </w:r>
      <w:proofErr w:type="gramStart"/>
      <w:r w:rsidRPr="008E17E6">
        <w:rPr>
          <w:rFonts w:ascii="Times New Roman" w:hAnsi="Times New Roman"/>
          <w:sz w:val="24"/>
          <w:szCs w:val="24"/>
        </w:rPr>
        <w:t>Winter</w:t>
      </w:r>
      <w:proofErr w:type="gramEnd"/>
      <w:r w:rsidRPr="008E17E6">
        <w:rPr>
          <w:rFonts w:ascii="Times New Roman" w:hAnsi="Times New Roman"/>
          <w:sz w:val="24"/>
          <w:szCs w:val="24"/>
        </w:rPr>
        <w:t xml:space="preserve"> 2013 issue of </w:t>
      </w:r>
      <w:r w:rsidRPr="002B3065">
        <w:rPr>
          <w:rFonts w:ascii="Times New Roman" w:hAnsi="Times New Roman"/>
          <w:i/>
          <w:sz w:val="24"/>
          <w:szCs w:val="24"/>
        </w:rPr>
        <w:t>AAUW Outlook</w:t>
      </w:r>
      <w:r w:rsidRPr="008E17E6">
        <w:rPr>
          <w:rFonts w:ascii="Times New Roman" w:hAnsi="Times New Roman"/>
          <w:sz w:val="24"/>
          <w:szCs w:val="24"/>
        </w:rPr>
        <w:t xml:space="preserve"> and is available </w:t>
      </w:r>
      <w:hyperlink r:id="rId13" w:history="1">
        <w:r w:rsidRPr="009F51B6">
          <w:rPr>
            <w:rFonts w:ascii="Times New Roman" w:hAnsi="Times New Roman"/>
            <w:color w:val="0000FF"/>
            <w:sz w:val="22"/>
            <w:szCs w:val="22"/>
            <w:u w:val="single"/>
          </w:rPr>
          <w:t>online</w:t>
        </w:r>
      </w:hyperlink>
      <w:r w:rsidRPr="008E17E6">
        <w:rPr>
          <w:rFonts w:ascii="Times New Roman" w:hAnsi="Times New Roman"/>
          <w:sz w:val="24"/>
          <w:szCs w:val="24"/>
        </w:rPr>
        <w:t xml:space="preserve">. Take </w:t>
      </w:r>
      <w:r>
        <w:rPr>
          <w:rFonts w:ascii="Times New Roman" w:hAnsi="Times New Roman"/>
          <w:sz w:val="24"/>
          <w:szCs w:val="24"/>
        </w:rPr>
        <w:t>ten</w:t>
      </w:r>
      <w:r w:rsidRPr="008E17E6">
        <w:rPr>
          <w:rFonts w:ascii="Times New Roman" w:hAnsi="Times New Roman"/>
          <w:sz w:val="24"/>
          <w:szCs w:val="24"/>
        </w:rPr>
        <w:t xml:space="preserve"> minutes to help shape AAUW’s programs and activities for the coming year by responding to the survey by April 2, 2013. Make sure your voice is heard!</w:t>
      </w:r>
      <w:r w:rsidRPr="002B3065">
        <w:rPr>
          <w:noProof/>
        </w:rPr>
        <w:t xml:space="preserve"> </w:t>
      </w:r>
    </w:p>
    <w:p w:rsidR="007F1401" w:rsidRDefault="007F1401" w:rsidP="007F1401">
      <w:pPr>
        <w:spacing w:before="120" w:after="120"/>
        <w:rPr>
          <w:b/>
          <w:sz w:val="22"/>
          <w:szCs w:val="22"/>
        </w:rPr>
      </w:pPr>
      <w:r>
        <w:rPr>
          <w:b/>
          <w:sz w:val="22"/>
          <w:szCs w:val="22"/>
        </w:rPr>
        <w:t>Directory Edits and Additions</w:t>
      </w:r>
    </w:p>
    <w:p w:rsidR="007F1401" w:rsidRDefault="007F1401" w:rsidP="007F1401">
      <w:pPr>
        <w:spacing w:before="120" w:after="120"/>
        <w:rPr>
          <w:sz w:val="22"/>
          <w:szCs w:val="22"/>
        </w:rPr>
      </w:pPr>
      <w:r>
        <w:rPr>
          <w:b/>
          <w:sz w:val="22"/>
          <w:szCs w:val="22"/>
        </w:rPr>
        <w:t xml:space="preserve">Colleen Allen, </w:t>
      </w:r>
      <w:r>
        <w:rPr>
          <w:sz w:val="22"/>
          <w:szCs w:val="22"/>
        </w:rPr>
        <w:t>22015</w:t>
      </w:r>
    </w:p>
    <w:p w:rsidR="007F1401" w:rsidRDefault="007F1401" w:rsidP="007F1401">
      <w:pPr>
        <w:pStyle w:val="Default"/>
        <w:spacing w:before="120" w:after="120"/>
        <w:rPr>
          <w:bCs/>
          <w:sz w:val="22"/>
          <w:szCs w:val="22"/>
        </w:rPr>
      </w:pPr>
      <w:r>
        <w:rPr>
          <w:b/>
          <w:bCs/>
          <w:sz w:val="22"/>
          <w:szCs w:val="22"/>
        </w:rPr>
        <w:t>Theresa Anderson</w:t>
      </w:r>
      <w:r>
        <w:rPr>
          <w:b/>
          <w:bCs/>
          <w:sz w:val="22"/>
          <w:szCs w:val="22"/>
        </w:rPr>
        <w:br/>
      </w:r>
    </w:p>
    <w:p w:rsidR="007F1401" w:rsidRDefault="007F1401" w:rsidP="007F1401">
      <w:pPr>
        <w:pStyle w:val="Default"/>
        <w:spacing w:before="120" w:after="120"/>
        <w:rPr>
          <w:b/>
          <w:sz w:val="22"/>
          <w:szCs w:val="22"/>
        </w:rPr>
      </w:pPr>
      <w:r>
        <w:rPr>
          <w:b/>
          <w:bCs/>
          <w:sz w:val="22"/>
          <w:szCs w:val="22"/>
        </w:rPr>
        <w:t xml:space="preserve">Betty </w:t>
      </w:r>
      <w:proofErr w:type="spellStart"/>
      <w:r>
        <w:rPr>
          <w:b/>
          <w:bCs/>
          <w:sz w:val="22"/>
          <w:szCs w:val="22"/>
        </w:rPr>
        <w:t>Mangler</w:t>
      </w:r>
      <w:proofErr w:type="spellEnd"/>
      <w:r>
        <w:rPr>
          <w:b/>
          <w:bCs/>
          <w:sz w:val="22"/>
          <w:szCs w:val="22"/>
        </w:rPr>
        <w:t xml:space="preserve"> </w:t>
      </w:r>
      <w:r>
        <w:rPr>
          <w:b/>
          <w:bCs/>
          <w:sz w:val="22"/>
          <w:szCs w:val="22"/>
        </w:rPr>
        <w:tab/>
      </w:r>
      <w:r>
        <w:rPr>
          <w:b/>
          <w:bCs/>
          <w:sz w:val="22"/>
          <w:szCs w:val="22"/>
        </w:rPr>
        <w:br/>
      </w:r>
      <w:r>
        <w:rPr>
          <w:sz w:val="22"/>
          <w:szCs w:val="22"/>
        </w:rPr>
        <w:br/>
      </w:r>
      <w:r>
        <w:rPr>
          <w:sz w:val="22"/>
          <w:szCs w:val="22"/>
        </w:rPr>
        <w:br/>
        <w:t>B.S. Nursing Education, Florida State U</w:t>
      </w:r>
    </w:p>
    <w:p w:rsidR="007F1401" w:rsidRDefault="007F1401" w:rsidP="007F1401">
      <w:pPr>
        <w:pStyle w:val="Default"/>
        <w:spacing w:before="120" w:after="120"/>
        <w:rPr>
          <w:sz w:val="22"/>
          <w:szCs w:val="22"/>
        </w:rPr>
      </w:pPr>
      <w:r>
        <w:rPr>
          <w:b/>
          <w:bCs/>
          <w:sz w:val="22"/>
          <w:szCs w:val="22"/>
        </w:rPr>
        <w:t>Sharon L. Ruth (Frank)</w:t>
      </w:r>
      <w:r>
        <w:rPr>
          <w:b/>
          <w:bCs/>
          <w:sz w:val="22"/>
          <w:szCs w:val="22"/>
        </w:rPr>
        <w:tab/>
      </w:r>
      <w:r>
        <w:rPr>
          <w:sz w:val="22"/>
          <w:szCs w:val="22"/>
        </w:rPr>
        <w:br/>
      </w:r>
      <w:r>
        <w:rPr>
          <w:sz w:val="22"/>
          <w:szCs w:val="22"/>
        </w:rPr>
        <w:br/>
      </w:r>
    </w:p>
    <w:p w:rsidR="007F1401" w:rsidRDefault="007F1401" w:rsidP="007F1401">
      <w:pPr>
        <w:pStyle w:val="Default"/>
        <w:spacing w:before="120" w:after="120"/>
        <w:rPr>
          <w:b/>
          <w:sz w:val="22"/>
          <w:szCs w:val="22"/>
        </w:rPr>
      </w:pPr>
      <w:r>
        <w:rPr>
          <w:sz w:val="22"/>
          <w:szCs w:val="22"/>
        </w:rPr>
        <w:lastRenderedPageBreak/>
        <w:t xml:space="preserve">B.S. English, Journalism, E. Tennessee State </w:t>
      </w:r>
      <w:r>
        <w:rPr>
          <w:sz w:val="22"/>
          <w:szCs w:val="22"/>
        </w:rPr>
        <w:br/>
        <w:t>M.A., English, George Mason U.</w:t>
      </w:r>
    </w:p>
    <w:p w:rsidR="007F1401" w:rsidRDefault="007F1401" w:rsidP="007F1401">
      <w:pPr>
        <w:spacing w:before="120" w:after="120"/>
        <w:rPr>
          <w:sz w:val="22"/>
          <w:szCs w:val="22"/>
        </w:rPr>
      </w:pPr>
      <w:r>
        <w:rPr>
          <w:b/>
          <w:bCs/>
          <w:sz w:val="22"/>
          <w:szCs w:val="22"/>
          <w:lang w:val="fr-FR"/>
        </w:rPr>
        <w:t>Grace Stephenson</w:t>
      </w:r>
      <w:r>
        <w:rPr>
          <w:b/>
          <w:sz w:val="22"/>
          <w:szCs w:val="22"/>
          <w:lang w:val="fr-FR"/>
        </w:rPr>
        <w:tab/>
      </w:r>
      <w:r>
        <w:rPr>
          <w:b/>
          <w:sz w:val="22"/>
          <w:szCs w:val="22"/>
          <w:lang w:val="fr-FR"/>
        </w:rPr>
        <w:br/>
      </w:r>
      <w:r>
        <w:rPr>
          <w:sz w:val="22"/>
          <w:szCs w:val="22"/>
          <w:lang w:val="fr-FR"/>
        </w:rPr>
        <w:br/>
      </w:r>
      <w:r>
        <w:rPr>
          <w:sz w:val="22"/>
          <w:szCs w:val="22"/>
          <w:lang w:val="fr-FR"/>
        </w:rPr>
        <w:br/>
      </w:r>
      <w:r>
        <w:rPr>
          <w:sz w:val="22"/>
          <w:szCs w:val="22"/>
        </w:rPr>
        <w:t>M.A. Educ. of</w:t>
      </w:r>
      <w:r w:rsidR="00B228E8">
        <w:rPr>
          <w:sz w:val="22"/>
          <w:szCs w:val="22"/>
        </w:rPr>
        <w:t xml:space="preserve"> </w:t>
      </w:r>
      <w:r>
        <w:rPr>
          <w:sz w:val="22"/>
          <w:szCs w:val="22"/>
        </w:rPr>
        <w:t>Deaf, Gallaudet U</w:t>
      </w:r>
      <w:bookmarkStart w:id="0" w:name="_GoBack"/>
      <w:bookmarkEnd w:id="0"/>
      <w:r>
        <w:rPr>
          <w:sz w:val="22"/>
          <w:szCs w:val="22"/>
        </w:rPr>
        <w:br/>
        <w:t>Certificate Teaching Blind, Trinity College</w:t>
      </w:r>
    </w:p>
    <w:p w:rsidR="007F1401" w:rsidRPr="00905E63" w:rsidRDefault="007F1401" w:rsidP="007F1401">
      <w:pPr>
        <w:pStyle w:val="default0"/>
        <w:spacing w:before="0" w:beforeAutospacing="0" w:after="0" w:afterAutospacing="0"/>
        <w:rPr>
          <w:rFonts w:eastAsia="Times New Roman"/>
          <w:sz w:val="22"/>
          <w:szCs w:val="22"/>
          <w:lang w:val="fr-FR"/>
        </w:rPr>
      </w:pPr>
      <w:r>
        <w:rPr>
          <w:b/>
          <w:bCs/>
          <w:sz w:val="22"/>
          <w:szCs w:val="22"/>
        </w:rPr>
        <w:t>Marian McLaughlin</w:t>
      </w:r>
      <w:r>
        <w:rPr>
          <w:b/>
          <w:bCs/>
          <w:sz w:val="22"/>
          <w:szCs w:val="22"/>
        </w:rPr>
        <w:tab/>
      </w:r>
    </w:p>
    <w:p w:rsidR="007F1401" w:rsidRDefault="007F1401" w:rsidP="007F1401">
      <w:pPr>
        <w:pStyle w:val="default0"/>
        <w:spacing w:before="0" w:beforeAutospacing="0" w:after="0" w:afterAutospacing="0"/>
        <w:rPr>
          <w:sz w:val="22"/>
          <w:szCs w:val="22"/>
        </w:rPr>
      </w:pPr>
      <w:r>
        <w:rPr>
          <w:bCs/>
          <w:sz w:val="22"/>
          <w:szCs w:val="22"/>
        </w:rPr>
        <w:br/>
      </w:r>
      <w:r>
        <w:rPr>
          <w:bCs/>
          <w:sz w:val="22"/>
          <w:szCs w:val="22"/>
        </w:rPr>
        <w:br/>
        <w:t>M.S. Nutrition, Pennsylvania State U</w:t>
      </w:r>
    </w:p>
    <w:p w:rsidR="007F1401" w:rsidRPr="008E17E6" w:rsidRDefault="007F1401" w:rsidP="007F1401">
      <w:pPr>
        <w:rPr>
          <w:szCs w:val="24"/>
        </w:rPr>
      </w:pPr>
      <w:r w:rsidRPr="008E17E6">
        <w:rPr>
          <w:b/>
          <w:sz w:val="32"/>
          <w:szCs w:val="32"/>
        </w:rPr>
        <w:t>Technology Futures Unlimited</w:t>
      </w:r>
      <w:r>
        <w:rPr>
          <w:b/>
          <w:sz w:val="32"/>
          <w:szCs w:val="32"/>
        </w:rPr>
        <w:br/>
      </w:r>
      <w:r>
        <w:rPr>
          <w:szCs w:val="24"/>
        </w:rPr>
        <w:t>By Suzanne Mahoney</w:t>
      </w:r>
    </w:p>
    <w:p w:rsidR="007F1401" w:rsidRDefault="007F1401" w:rsidP="007F1401">
      <w:pPr>
        <w:pStyle w:val="PlainText"/>
        <w:spacing w:before="120" w:after="120"/>
        <w:rPr>
          <w:rFonts w:ascii="Times New Roman" w:hAnsi="Times New Roman"/>
          <w:sz w:val="24"/>
          <w:szCs w:val="24"/>
        </w:rPr>
      </w:pPr>
      <w:r w:rsidRPr="008E17E6">
        <w:rPr>
          <w:rFonts w:ascii="Times New Roman" w:hAnsi="Times New Roman"/>
          <w:sz w:val="24"/>
          <w:szCs w:val="24"/>
        </w:rPr>
        <w:t>We have cancelled TFU for 2013. We were unable to reserve a school of our choice. Even though TFU is co</w:t>
      </w:r>
      <w:r>
        <w:rPr>
          <w:rFonts w:ascii="Times New Roman" w:hAnsi="Times New Roman"/>
          <w:sz w:val="24"/>
          <w:szCs w:val="24"/>
        </w:rPr>
        <w:t>-</w:t>
      </w:r>
      <w:r w:rsidRPr="008E17E6">
        <w:rPr>
          <w:rFonts w:ascii="Times New Roman" w:hAnsi="Times New Roman"/>
          <w:sz w:val="24"/>
          <w:szCs w:val="24"/>
        </w:rPr>
        <w:t xml:space="preserve">sponsored by Fairfax County Public Schools, priority is given to other school-related activities such as athletic tournaments and science fairs. We had reserved Thomas Jefferson, but due to the earlier start of planned </w:t>
      </w:r>
      <w:r w:rsidR="008F0678">
        <w:rPr>
          <w:rFonts w:ascii="Times New Roman" w:hAnsi="Times New Roman"/>
          <w:sz w:val="24"/>
          <w:szCs w:val="24"/>
        </w:rPr>
        <w:t>renovation</w:t>
      </w:r>
      <w:r w:rsidRPr="008E17E6">
        <w:rPr>
          <w:rFonts w:ascii="Times New Roman" w:hAnsi="Times New Roman"/>
          <w:sz w:val="24"/>
          <w:szCs w:val="24"/>
        </w:rPr>
        <w:t xml:space="preserve">, we were reassigned to Annandale. </w:t>
      </w:r>
    </w:p>
    <w:p w:rsidR="007F1401" w:rsidRPr="008E17E6" w:rsidRDefault="007F1401" w:rsidP="007F1401">
      <w:pPr>
        <w:pStyle w:val="PlainText"/>
        <w:spacing w:before="120" w:after="120"/>
        <w:rPr>
          <w:rFonts w:ascii="Times New Roman" w:hAnsi="Times New Roman"/>
          <w:sz w:val="24"/>
          <w:szCs w:val="24"/>
        </w:rPr>
      </w:pPr>
      <w:r w:rsidRPr="008E17E6">
        <w:rPr>
          <w:rFonts w:ascii="Times New Roman" w:hAnsi="Times New Roman"/>
          <w:sz w:val="24"/>
          <w:szCs w:val="24"/>
        </w:rPr>
        <w:t>Unfortunately, Annandale’s facilities are so spread out that we were concerned not only about potential confusion, but also that one of the students attending TFU could become lost. That was the primary reason for cancelling TFU this year.</w:t>
      </w:r>
    </w:p>
    <w:p w:rsidR="007F1401" w:rsidRPr="008E17E6" w:rsidRDefault="007F1401" w:rsidP="007F1401">
      <w:pPr>
        <w:pStyle w:val="PlainText"/>
        <w:spacing w:before="120" w:after="120"/>
        <w:rPr>
          <w:rFonts w:ascii="Times New Roman" w:hAnsi="Times New Roman"/>
          <w:sz w:val="24"/>
          <w:szCs w:val="24"/>
        </w:rPr>
      </w:pPr>
      <w:r w:rsidRPr="008E17E6">
        <w:rPr>
          <w:rFonts w:ascii="Times New Roman" w:hAnsi="Times New Roman"/>
          <w:sz w:val="24"/>
          <w:szCs w:val="24"/>
        </w:rPr>
        <w:t>The estimate for TFU costs is $4</w:t>
      </w:r>
      <w:r>
        <w:rPr>
          <w:rFonts w:ascii="Times New Roman" w:hAnsi="Times New Roman"/>
          <w:sz w:val="24"/>
          <w:szCs w:val="24"/>
        </w:rPr>
        <w:t>,</w:t>
      </w:r>
      <w:r w:rsidRPr="008E17E6">
        <w:rPr>
          <w:rFonts w:ascii="Times New Roman" w:hAnsi="Times New Roman"/>
          <w:sz w:val="24"/>
          <w:szCs w:val="24"/>
        </w:rPr>
        <w:t>700. This includes mailing registration forms to the parents of middle school girls, paying for school services on the day of TFU</w:t>
      </w:r>
      <w:r>
        <w:rPr>
          <w:rFonts w:ascii="Times New Roman" w:hAnsi="Times New Roman"/>
          <w:sz w:val="24"/>
          <w:szCs w:val="24"/>
        </w:rPr>
        <w:t>,</w:t>
      </w:r>
      <w:r w:rsidRPr="008E17E6">
        <w:rPr>
          <w:rFonts w:ascii="Times New Roman" w:hAnsi="Times New Roman"/>
          <w:sz w:val="24"/>
          <w:szCs w:val="24"/>
        </w:rPr>
        <w:t xml:space="preserve"> and providing programs and refreshments for TFU attendees and presenters. Income from student fees can range from $3</w:t>
      </w:r>
      <w:r>
        <w:rPr>
          <w:rFonts w:ascii="Times New Roman" w:hAnsi="Times New Roman"/>
          <w:sz w:val="24"/>
          <w:szCs w:val="24"/>
        </w:rPr>
        <w:t>,</w:t>
      </w:r>
      <w:r w:rsidRPr="008E17E6">
        <w:rPr>
          <w:rFonts w:ascii="Times New Roman" w:hAnsi="Times New Roman"/>
          <w:sz w:val="24"/>
          <w:szCs w:val="24"/>
        </w:rPr>
        <w:t>000 to $4</w:t>
      </w:r>
      <w:r>
        <w:rPr>
          <w:rFonts w:ascii="Times New Roman" w:hAnsi="Times New Roman"/>
          <w:sz w:val="24"/>
          <w:szCs w:val="24"/>
        </w:rPr>
        <w:t>,</w:t>
      </w:r>
      <w:r w:rsidRPr="008E17E6">
        <w:rPr>
          <w:rFonts w:ascii="Times New Roman" w:hAnsi="Times New Roman"/>
          <w:sz w:val="24"/>
          <w:szCs w:val="24"/>
        </w:rPr>
        <w:t>000 depending upon the number attending. Donations make up the difference. However, they can be uncertain as well.</w:t>
      </w:r>
    </w:p>
    <w:p w:rsidR="007F1401" w:rsidRDefault="007F1401" w:rsidP="007F1401">
      <w:pPr>
        <w:pStyle w:val="PlainText"/>
        <w:spacing w:before="120" w:after="120"/>
        <w:rPr>
          <w:rFonts w:ascii="Times New Roman" w:hAnsi="Times New Roman"/>
          <w:sz w:val="24"/>
          <w:szCs w:val="24"/>
        </w:rPr>
      </w:pPr>
      <w:r w:rsidRPr="008E17E6">
        <w:rPr>
          <w:rFonts w:ascii="Times New Roman" w:hAnsi="Times New Roman"/>
          <w:sz w:val="24"/>
          <w:szCs w:val="24"/>
        </w:rPr>
        <w:t>During the coming year, we shall explore methods for funding TFU. Please let me know if you have any ideas or contacts.</w:t>
      </w:r>
    </w:p>
    <w:p w:rsidR="007F1401" w:rsidRPr="002B3065" w:rsidRDefault="007F1401" w:rsidP="007F1401">
      <w:pPr>
        <w:rPr>
          <w:szCs w:val="24"/>
        </w:rPr>
      </w:pPr>
      <w:r w:rsidRPr="002B3065">
        <w:rPr>
          <w:b/>
          <w:sz w:val="32"/>
          <w:szCs w:val="32"/>
        </w:rPr>
        <w:lastRenderedPageBreak/>
        <w:t xml:space="preserve">Branch AAUW </w:t>
      </w:r>
      <w:r>
        <w:rPr>
          <w:b/>
          <w:sz w:val="32"/>
          <w:szCs w:val="32"/>
        </w:rPr>
        <w:t>Contribution</w:t>
      </w:r>
      <w:r>
        <w:rPr>
          <w:b/>
          <w:sz w:val="32"/>
          <w:szCs w:val="32"/>
        </w:rPr>
        <w:br/>
      </w:r>
      <w:proofErr w:type="gramStart"/>
      <w:r w:rsidRPr="002B3065">
        <w:rPr>
          <w:szCs w:val="24"/>
        </w:rPr>
        <w:t>By</w:t>
      </w:r>
      <w:proofErr w:type="gramEnd"/>
      <w:r w:rsidRPr="002B3065">
        <w:rPr>
          <w:szCs w:val="24"/>
        </w:rPr>
        <w:t xml:space="preserve"> Jan Humphrey</w:t>
      </w:r>
    </w:p>
    <w:p w:rsidR="007F1401" w:rsidRDefault="007F1401" w:rsidP="007F1401">
      <w:pPr>
        <w:pStyle w:val="PlainText"/>
        <w:spacing w:before="120" w:after="120"/>
        <w:rPr>
          <w:rFonts w:ascii="Times New Roman" w:hAnsi="Times New Roman"/>
          <w:sz w:val="24"/>
          <w:szCs w:val="24"/>
        </w:rPr>
      </w:pPr>
      <w:r>
        <w:rPr>
          <w:rFonts w:ascii="Times New Roman" w:hAnsi="Times New Roman"/>
          <w:sz w:val="24"/>
          <w:szCs w:val="24"/>
        </w:rPr>
        <w:t>It used to be the case that AAUW expected its branches to make financial contributions to the Legal Advocacy Fund (LAF) and the Education Foundation, which supported scholarships and research. The Association set goals of $5 per member and $25 per member, respectively, for the two funds. Fairfax City Branch generally complied with this expectation.</w:t>
      </w:r>
    </w:p>
    <w:p w:rsidR="007F1401" w:rsidRDefault="007F1401" w:rsidP="007F1401">
      <w:pPr>
        <w:pStyle w:val="PlainText"/>
        <w:spacing w:before="120" w:after="120"/>
        <w:rPr>
          <w:rFonts w:ascii="Times New Roman" w:hAnsi="Times New Roman"/>
          <w:sz w:val="24"/>
          <w:szCs w:val="24"/>
        </w:rPr>
      </w:pPr>
      <w:r>
        <w:rPr>
          <w:rFonts w:ascii="Times New Roman" w:hAnsi="Times New Roman"/>
          <w:sz w:val="24"/>
          <w:szCs w:val="24"/>
        </w:rPr>
        <w:t>In recent years, AAUW’s fundraising has been reorganized, and the explicit per-member goals have been dropped. Our branch has continued to contribute to the national association, primarily using profits from our Book and Author Luncheon, and according to the branch’s financial health.</w:t>
      </w:r>
    </w:p>
    <w:p w:rsidR="007F1401" w:rsidRDefault="007F1401" w:rsidP="007F1401">
      <w:pPr>
        <w:pStyle w:val="PlainText"/>
        <w:spacing w:before="120" w:after="120"/>
        <w:rPr>
          <w:rFonts w:ascii="Times New Roman" w:hAnsi="Times New Roman"/>
          <w:sz w:val="24"/>
          <w:szCs w:val="24"/>
        </w:rPr>
      </w:pPr>
      <w:r>
        <w:rPr>
          <w:rFonts w:ascii="Times New Roman" w:hAnsi="Times New Roman"/>
          <w:sz w:val="24"/>
          <w:szCs w:val="24"/>
        </w:rPr>
        <w:t>At its January meeting, the branch board agreed that $1,000 should be taken from our very healthy operating funds and contributed equally to the AAUW Fund and the Educational Opportunities Fund. A raffle at our end-of-year banquet in May 2012 raised $150 for LAF, which was contributed to that fund at the same time.</w:t>
      </w:r>
    </w:p>
    <w:p w:rsidR="007F1401" w:rsidRDefault="007F1401" w:rsidP="007F1401">
      <w:pPr>
        <w:pStyle w:val="PlainText"/>
        <w:spacing w:before="120" w:after="120"/>
        <w:rPr>
          <w:rFonts w:ascii="Times New Roman" w:hAnsi="Times New Roman"/>
          <w:sz w:val="24"/>
          <w:szCs w:val="24"/>
        </w:rPr>
      </w:pPr>
      <w:r>
        <w:rPr>
          <w:rFonts w:ascii="Times New Roman" w:hAnsi="Times New Roman"/>
          <w:sz w:val="24"/>
          <w:szCs w:val="24"/>
        </w:rPr>
        <w:t>A number of members made individual contributions during the year to a variety of AAUW programs. These were credited to our branch. Individual and branch contributions to LAF this year total $280. Other funds, primarily the AAUW Fund and Educational Opportunities Fund, received $1,260.</w:t>
      </w:r>
    </w:p>
    <w:p w:rsidR="007F1401" w:rsidRDefault="007F1401" w:rsidP="007F1401">
      <w:pPr>
        <w:pStyle w:val="PlainText"/>
        <w:spacing w:before="120" w:after="120"/>
        <w:rPr>
          <w:rFonts w:ascii="Times New Roman" w:hAnsi="Times New Roman"/>
          <w:sz w:val="24"/>
          <w:szCs w:val="24"/>
        </w:rPr>
      </w:pPr>
      <w:r>
        <w:rPr>
          <w:rFonts w:ascii="Times New Roman" w:hAnsi="Times New Roman"/>
          <w:sz w:val="24"/>
          <w:szCs w:val="24"/>
        </w:rPr>
        <w:t>For a description of the various funds, go</w:t>
      </w:r>
      <w:r w:rsidRPr="00CA6769">
        <w:rPr>
          <w:rFonts w:ascii="Times New Roman" w:hAnsi="Times New Roman"/>
          <w:sz w:val="24"/>
          <w:szCs w:val="24"/>
        </w:rPr>
        <w:t xml:space="preserve"> </w:t>
      </w:r>
      <w:r>
        <w:rPr>
          <w:rFonts w:ascii="Times New Roman" w:hAnsi="Times New Roman"/>
          <w:sz w:val="24"/>
          <w:szCs w:val="24"/>
        </w:rPr>
        <w:t xml:space="preserve">online to </w:t>
      </w:r>
      <w:hyperlink r:id="rId14" w:history="1">
        <w:r w:rsidRPr="00744487">
          <w:rPr>
            <w:rStyle w:val="Hyperlink"/>
            <w:rFonts w:ascii="Times New Roman" w:hAnsi="Times New Roman"/>
            <w:sz w:val="24"/>
            <w:szCs w:val="24"/>
          </w:rPr>
          <w:t>www.aauw.org/contribute/faq.cfm</w:t>
        </w:r>
      </w:hyperlink>
      <w:r>
        <w:rPr>
          <w:rFonts w:ascii="Times New Roman" w:hAnsi="Times New Roman"/>
          <w:sz w:val="24"/>
          <w:szCs w:val="24"/>
        </w:rPr>
        <w:t>.</w:t>
      </w:r>
    </w:p>
    <w:p w:rsidR="007F1401" w:rsidRPr="00FC1C03" w:rsidRDefault="007F1401" w:rsidP="007F1401">
      <w:pPr>
        <w:pStyle w:val="PlainText"/>
        <w:spacing w:before="120" w:after="1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82816" behindDoc="1" locked="0" layoutInCell="1" allowOverlap="1" wp14:anchorId="6E2E1B27" wp14:editId="79D4AC16">
            <wp:simplePos x="0" y="0"/>
            <wp:positionH relativeFrom="column">
              <wp:posOffset>371475</wp:posOffset>
            </wp:positionH>
            <wp:positionV relativeFrom="paragraph">
              <wp:posOffset>-3175</wp:posOffset>
            </wp:positionV>
            <wp:extent cx="1821815" cy="714375"/>
            <wp:effectExtent l="0" t="0" r="6985" b="9525"/>
            <wp:wrapTight wrapText="bothSides">
              <wp:wrapPolygon edited="0">
                <wp:start x="12197" y="0"/>
                <wp:lineTo x="5872" y="1728"/>
                <wp:lineTo x="2259" y="5184"/>
                <wp:lineTo x="2259" y="9216"/>
                <wp:lineTo x="0" y="10368"/>
                <wp:lineTo x="0" y="14976"/>
                <wp:lineTo x="19424" y="18432"/>
                <wp:lineTo x="19424" y="21312"/>
                <wp:lineTo x="21231" y="21312"/>
                <wp:lineTo x="21457" y="10944"/>
                <wp:lineTo x="21005" y="9216"/>
                <wp:lineTo x="19198" y="9216"/>
                <wp:lineTo x="20554" y="6912"/>
                <wp:lineTo x="19198" y="2304"/>
                <wp:lineTo x="13326" y="0"/>
                <wp:lineTo x="12197" y="0"/>
              </wp:wrapPolygon>
            </wp:wrapTight>
            <wp:docPr id="11" name="Picture 11" descr="C:\Users\Owner\AppData\Local\Microsoft\Windows\Temporary Internet Files\Content.IE5\67WO1JMB\MC900412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67WO1JMB\MC90041247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81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401" w:rsidRDefault="007F1401" w:rsidP="007F1401">
      <w:pPr>
        <w:spacing w:before="120" w:after="120"/>
      </w:pPr>
      <w:r>
        <w:rPr>
          <w:b/>
          <w:sz w:val="32"/>
          <w:szCs w:val="32"/>
        </w:rPr>
        <w:br w:type="column"/>
      </w:r>
      <w:r w:rsidRPr="0028628C">
        <w:rPr>
          <w:b/>
          <w:sz w:val="32"/>
          <w:szCs w:val="32"/>
        </w:rPr>
        <w:lastRenderedPageBreak/>
        <w:t>Public Policy</w:t>
      </w:r>
      <w:r>
        <w:br/>
      </w:r>
      <w:proofErr w:type="gramStart"/>
      <w:r>
        <w:t>By</w:t>
      </w:r>
      <w:proofErr w:type="gramEnd"/>
      <w:r>
        <w:t xml:space="preserve"> Renee Prasad</w:t>
      </w:r>
    </w:p>
    <w:p w:rsidR="007F1401" w:rsidRDefault="007F1401" w:rsidP="007F1401">
      <w:pPr>
        <w:spacing w:before="120" w:after="120"/>
      </w:pPr>
      <w:r>
        <w:t>Now that President Obama has been given the mandate for a second term in office, we hope that he will succeed in fulfilling most of the remaining promises he has made. AAUW has also suggested the following:</w:t>
      </w:r>
    </w:p>
    <w:p w:rsidR="007F1401" w:rsidRDefault="007F1401" w:rsidP="007F1401">
      <w:pPr>
        <w:rPr>
          <w:b/>
          <w:sz w:val="32"/>
          <w:szCs w:val="32"/>
        </w:rPr>
      </w:pPr>
      <w:r>
        <w:rPr>
          <w:noProof/>
          <w:color w:val="0000FF"/>
        </w:rPr>
        <w:drawing>
          <wp:anchor distT="0" distB="0" distL="114300" distR="114300" simplePos="0" relativeHeight="251681792" behindDoc="1" locked="0" layoutInCell="1" allowOverlap="1" wp14:anchorId="3AB48BC0" wp14:editId="3B62275B">
            <wp:simplePos x="0" y="0"/>
            <wp:positionH relativeFrom="column">
              <wp:posOffset>-28575</wp:posOffset>
            </wp:positionH>
            <wp:positionV relativeFrom="paragraph">
              <wp:posOffset>48895</wp:posOffset>
            </wp:positionV>
            <wp:extent cx="2771775" cy="3797300"/>
            <wp:effectExtent l="0" t="0" r="9525" b="0"/>
            <wp:wrapTight wrapText="bothSides">
              <wp:wrapPolygon edited="0">
                <wp:start x="0" y="0"/>
                <wp:lineTo x="0" y="21456"/>
                <wp:lineTo x="21526" y="21456"/>
                <wp:lineTo x="21526" y="0"/>
                <wp:lineTo x="0" y="0"/>
              </wp:wrapPolygon>
            </wp:wrapTight>
            <wp:docPr id="8" name="Picture 8" descr="Women were the key to the Obama administration’s re-election. As such, AAUW has created a short to-do list to help the administration kick off its second ter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 were the key to the Obama administration’s re-election. As such, AAUW has created a short to-do list to help the administration kick off its second te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379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Member News</w:t>
      </w:r>
    </w:p>
    <w:p w:rsidR="007F1401" w:rsidRPr="00A64B8D" w:rsidRDefault="007F1401" w:rsidP="007F1401">
      <w:pPr>
        <w:pStyle w:val="PlainText"/>
        <w:rPr>
          <w:rFonts w:ascii="Times New Roman" w:hAnsi="Times New Roman"/>
          <w:sz w:val="24"/>
          <w:szCs w:val="24"/>
        </w:rPr>
      </w:pPr>
      <w:r>
        <w:rPr>
          <w:rFonts w:ascii="Times New Roman" w:hAnsi="Times New Roman"/>
          <w:b/>
          <w:sz w:val="24"/>
          <w:szCs w:val="24"/>
        </w:rPr>
        <w:t xml:space="preserve">Member </w:t>
      </w:r>
      <w:r w:rsidRPr="00A64B8D">
        <w:rPr>
          <w:rFonts w:ascii="Times New Roman" w:hAnsi="Times New Roman"/>
          <w:b/>
          <w:sz w:val="24"/>
          <w:szCs w:val="24"/>
        </w:rPr>
        <w:t xml:space="preserve">Sylvia </w:t>
      </w:r>
      <w:proofErr w:type="spellStart"/>
      <w:r w:rsidRPr="00A64B8D">
        <w:rPr>
          <w:rFonts w:ascii="Times New Roman" w:hAnsi="Times New Roman"/>
          <w:b/>
          <w:sz w:val="24"/>
          <w:szCs w:val="24"/>
        </w:rPr>
        <w:t>Castelnovo</w:t>
      </w:r>
      <w:proofErr w:type="spellEnd"/>
      <w:r>
        <w:rPr>
          <w:rFonts w:ascii="Times New Roman" w:hAnsi="Times New Roman"/>
          <w:sz w:val="24"/>
          <w:szCs w:val="24"/>
        </w:rPr>
        <w:t xml:space="preserve"> </w:t>
      </w:r>
      <w:r w:rsidRPr="00A64B8D">
        <w:rPr>
          <w:rFonts w:ascii="Times New Roman" w:hAnsi="Times New Roman"/>
          <w:sz w:val="24"/>
          <w:szCs w:val="24"/>
        </w:rPr>
        <w:t>passed away Wednesday morning, January 30,</w:t>
      </w:r>
      <w:r>
        <w:rPr>
          <w:rFonts w:ascii="Times New Roman" w:hAnsi="Times New Roman"/>
          <w:sz w:val="24"/>
          <w:szCs w:val="24"/>
        </w:rPr>
        <w:t xml:space="preserve"> </w:t>
      </w:r>
      <w:r w:rsidRPr="00A64B8D">
        <w:rPr>
          <w:rFonts w:ascii="Times New Roman" w:hAnsi="Times New Roman"/>
          <w:sz w:val="24"/>
          <w:szCs w:val="24"/>
        </w:rPr>
        <w:t>at Capital Caring Hospice. She had battled an intractable infection that began in December and was</w:t>
      </w:r>
      <w:r>
        <w:rPr>
          <w:rFonts w:ascii="Times New Roman" w:hAnsi="Times New Roman"/>
          <w:sz w:val="24"/>
          <w:szCs w:val="24"/>
        </w:rPr>
        <w:t xml:space="preserve"> </w:t>
      </w:r>
      <w:r w:rsidRPr="00A64B8D">
        <w:rPr>
          <w:rFonts w:ascii="Times New Roman" w:hAnsi="Times New Roman"/>
          <w:sz w:val="24"/>
          <w:szCs w:val="24"/>
        </w:rPr>
        <w:t xml:space="preserve">hospitalized several times. </w:t>
      </w:r>
      <w:r w:rsidR="008F0678">
        <w:rPr>
          <w:rFonts w:ascii="Times New Roman" w:hAnsi="Times New Roman"/>
          <w:sz w:val="24"/>
          <w:szCs w:val="24"/>
        </w:rPr>
        <w:t>A</w:t>
      </w:r>
      <w:r w:rsidRPr="00A64B8D">
        <w:rPr>
          <w:rFonts w:ascii="Times New Roman" w:hAnsi="Times New Roman"/>
          <w:sz w:val="24"/>
          <w:szCs w:val="24"/>
        </w:rPr>
        <w:t xml:space="preserve"> memorial service will be on Sunday, February 10, at 1:00 p.m. at </w:t>
      </w:r>
      <w:proofErr w:type="spellStart"/>
      <w:r w:rsidRPr="00A64B8D">
        <w:rPr>
          <w:rFonts w:ascii="Times New Roman" w:hAnsi="Times New Roman"/>
          <w:sz w:val="24"/>
          <w:szCs w:val="24"/>
        </w:rPr>
        <w:t>Everly</w:t>
      </w:r>
      <w:proofErr w:type="spellEnd"/>
      <w:r w:rsidRPr="00A64B8D">
        <w:rPr>
          <w:rFonts w:ascii="Times New Roman" w:hAnsi="Times New Roman"/>
          <w:sz w:val="24"/>
          <w:szCs w:val="24"/>
        </w:rPr>
        <w:t xml:space="preserve"> Funeral Home, 10565 Main St</w:t>
      </w:r>
      <w:r w:rsidR="008F0678">
        <w:rPr>
          <w:rFonts w:ascii="Times New Roman" w:hAnsi="Times New Roman"/>
          <w:sz w:val="24"/>
          <w:szCs w:val="24"/>
        </w:rPr>
        <w:t>reet</w:t>
      </w:r>
      <w:r w:rsidRPr="00A64B8D">
        <w:rPr>
          <w:rFonts w:ascii="Times New Roman" w:hAnsi="Times New Roman"/>
          <w:sz w:val="24"/>
          <w:szCs w:val="24"/>
        </w:rPr>
        <w:t xml:space="preserve">. </w:t>
      </w:r>
      <w:proofErr w:type="spellStart"/>
      <w:r w:rsidRPr="00A64B8D">
        <w:rPr>
          <w:rFonts w:ascii="Times New Roman" w:hAnsi="Times New Roman"/>
          <w:sz w:val="24"/>
          <w:szCs w:val="24"/>
        </w:rPr>
        <w:t>Everly’s</w:t>
      </w:r>
      <w:proofErr w:type="spellEnd"/>
      <w:r w:rsidRPr="00A64B8D">
        <w:rPr>
          <w:rFonts w:ascii="Times New Roman" w:hAnsi="Times New Roman"/>
          <w:sz w:val="24"/>
          <w:szCs w:val="24"/>
        </w:rPr>
        <w:t xml:space="preserve"> website </w:t>
      </w:r>
      <w:r>
        <w:rPr>
          <w:rFonts w:ascii="Times New Roman" w:hAnsi="Times New Roman"/>
          <w:sz w:val="24"/>
          <w:szCs w:val="24"/>
        </w:rPr>
        <w:t xml:space="preserve">at </w:t>
      </w:r>
      <w:hyperlink r:id="rId18" w:history="1">
        <w:r w:rsidRPr="00A64B8D">
          <w:rPr>
            <w:rStyle w:val="Hyperlink"/>
            <w:rFonts w:ascii="Times New Roman" w:hAnsi="Times New Roman"/>
            <w:sz w:val="24"/>
            <w:szCs w:val="24"/>
          </w:rPr>
          <w:t>www.tributes.com/show/Sylvia-Janet-Castelnovo-95164391</w:t>
        </w:r>
      </w:hyperlink>
      <w:r w:rsidRPr="00A64B8D">
        <w:rPr>
          <w:rFonts w:ascii="Times New Roman" w:hAnsi="Times New Roman"/>
          <w:sz w:val="24"/>
          <w:szCs w:val="24"/>
        </w:rPr>
        <w:t xml:space="preserve"> </w:t>
      </w:r>
      <w:r>
        <w:rPr>
          <w:rFonts w:ascii="Times New Roman" w:hAnsi="Times New Roman"/>
          <w:sz w:val="24"/>
          <w:szCs w:val="24"/>
        </w:rPr>
        <w:t>has further information.</w:t>
      </w:r>
    </w:p>
    <w:p w:rsidR="007F1401" w:rsidRDefault="00385AC7" w:rsidP="007F1401">
      <w:pPr>
        <w:pStyle w:val="PlainText"/>
        <w:spacing w:before="120" w:after="120"/>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83840" behindDoc="1" locked="0" layoutInCell="1" allowOverlap="1" wp14:anchorId="2E4A68AC" wp14:editId="779E4A6D">
            <wp:simplePos x="0" y="0"/>
            <wp:positionH relativeFrom="column">
              <wp:posOffset>2524125</wp:posOffset>
            </wp:positionH>
            <wp:positionV relativeFrom="paragraph">
              <wp:posOffset>605155</wp:posOffset>
            </wp:positionV>
            <wp:extent cx="1134110" cy="1590675"/>
            <wp:effectExtent l="0" t="0" r="8890" b="9525"/>
            <wp:wrapTight wrapText="bothSides">
              <wp:wrapPolygon edited="0">
                <wp:start x="0" y="0"/>
                <wp:lineTo x="0" y="21471"/>
                <wp:lineTo x="21406" y="21471"/>
                <wp:lineTo x="21406" y="0"/>
                <wp:lineTo x="0" y="0"/>
              </wp:wrapPolygon>
            </wp:wrapTight>
            <wp:docPr id="13" name="Picture 13" descr="C:\Users\Owner\AppData\Local\Microsoft\Windows\Temporary Internet Files\Content.IE5\67WO1JMB\MP900387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67WO1JMB\MP900387529[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411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401" w:rsidRPr="0028628C">
        <w:rPr>
          <w:rFonts w:ascii="Times New Roman" w:hAnsi="Times New Roman"/>
          <w:b/>
          <w:sz w:val="24"/>
          <w:szCs w:val="24"/>
        </w:rPr>
        <w:t>Judy Beyer</w:t>
      </w:r>
      <w:r w:rsidR="007F1401">
        <w:rPr>
          <w:rFonts w:ascii="Times New Roman" w:hAnsi="Times New Roman"/>
          <w:sz w:val="24"/>
          <w:szCs w:val="24"/>
        </w:rPr>
        <w:t xml:space="preserve">, a former branch member of long standing, is currently receiving hospice care. Although she moved to upstate New York in 2002, she has kept in touch with several of our current members who know of her dedication to the branch and her many activities in its behalf. Notes and cards are welcome at her home, 202 </w:t>
      </w:r>
      <w:proofErr w:type="spellStart"/>
      <w:r w:rsidR="007F1401">
        <w:rPr>
          <w:rFonts w:ascii="Times New Roman" w:hAnsi="Times New Roman"/>
          <w:sz w:val="24"/>
          <w:szCs w:val="24"/>
        </w:rPr>
        <w:t>Stoutenburgh</w:t>
      </w:r>
      <w:proofErr w:type="spellEnd"/>
      <w:r w:rsidR="007F1401">
        <w:rPr>
          <w:rFonts w:ascii="Times New Roman" w:hAnsi="Times New Roman"/>
          <w:sz w:val="24"/>
          <w:szCs w:val="24"/>
        </w:rPr>
        <w:t xml:space="preserve"> Lane, Pittsford, New York, 14534.</w:t>
      </w:r>
    </w:p>
    <w:p w:rsidR="007F1401" w:rsidRPr="00A64B8D" w:rsidRDefault="007F1401" w:rsidP="007F1401">
      <w:pPr>
        <w:pStyle w:val="PlainText"/>
        <w:spacing w:before="120" w:after="120"/>
        <w:rPr>
          <w:rFonts w:ascii="Times New Roman" w:hAnsi="Times New Roman"/>
          <w:sz w:val="24"/>
          <w:szCs w:val="24"/>
        </w:rPr>
      </w:pPr>
      <w:r>
        <w:rPr>
          <w:rFonts w:ascii="Times New Roman" w:hAnsi="Times New Roman"/>
          <w:b/>
          <w:sz w:val="24"/>
          <w:szCs w:val="24"/>
        </w:rPr>
        <w:t xml:space="preserve">New member </w:t>
      </w:r>
      <w:r w:rsidRPr="00A64B8D">
        <w:rPr>
          <w:rFonts w:ascii="Times New Roman" w:hAnsi="Times New Roman"/>
          <w:b/>
          <w:sz w:val="24"/>
          <w:szCs w:val="24"/>
        </w:rPr>
        <w:t>Marian D. McLaughlin</w:t>
      </w:r>
      <w:r w:rsidRPr="00A64B8D">
        <w:rPr>
          <w:rFonts w:ascii="Times New Roman" w:hAnsi="Times New Roman"/>
          <w:sz w:val="24"/>
          <w:szCs w:val="24"/>
        </w:rPr>
        <w:t xml:space="preserve"> has a B.S. in dietetics from Drexel University and a M.S. in nutrition from Penn State. She worked in hospitals and public health until 1989 when she and her family moved to Northern Virginia from Philadelphia due to her husband’s new federal job assignment.</w:t>
      </w:r>
    </w:p>
    <w:p w:rsidR="007F1401" w:rsidRPr="00A64B8D" w:rsidRDefault="008F0678" w:rsidP="007F1401">
      <w:pPr>
        <w:pStyle w:val="PlainText"/>
        <w:spacing w:before="120" w:after="120"/>
        <w:rPr>
          <w:rFonts w:ascii="Times New Roman" w:hAnsi="Times New Roman"/>
          <w:sz w:val="24"/>
          <w:szCs w:val="24"/>
        </w:rPr>
      </w:pPr>
      <w:r>
        <w:rPr>
          <w:rFonts w:ascii="Times New Roman" w:hAnsi="Times New Roman"/>
          <w:sz w:val="24"/>
          <w:szCs w:val="24"/>
        </w:rPr>
        <w:t>U</w:t>
      </w:r>
      <w:r w:rsidR="007F1401" w:rsidRPr="00A64B8D">
        <w:rPr>
          <w:rFonts w:ascii="Times New Roman" w:hAnsi="Times New Roman"/>
          <w:sz w:val="24"/>
          <w:szCs w:val="24"/>
        </w:rPr>
        <w:t xml:space="preserve">ntil 2007, Marian was busy raising her two daughters and working as a substitute teacher in the Fairfax County school system. In 2007, she returned to work full time as a medical records coder for </w:t>
      </w:r>
      <w:proofErr w:type="spellStart"/>
      <w:r w:rsidR="007F1401" w:rsidRPr="00A64B8D">
        <w:rPr>
          <w:rFonts w:ascii="Times New Roman" w:hAnsi="Times New Roman"/>
          <w:sz w:val="24"/>
          <w:szCs w:val="24"/>
        </w:rPr>
        <w:t>Inova</w:t>
      </w:r>
      <w:proofErr w:type="spellEnd"/>
      <w:r w:rsidR="007F1401" w:rsidRPr="00A64B8D">
        <w:rPr>
          <w:rFonts w:ascii="Times New Roman" w:hAnsi="Times New Roman"/>
          <w:sz w:val="24"/>
          <w:szCs w:val="24"/>
        </w:rPr>
        <w:t xml:space="preserve"> Health Systems. Because she works from home, Marian thought joining AAUW would be one way to meet new people. She saw a notice in the </w:t>
      </w:r>
      <w:r w:rsidR="007F1401" w:rsidRPr="008F0678">
        <w:rPr>
          <w:rFonts w:ascii="Times New Roman" w:hAnsi="Times New Roman"/>
          <w:i/>
          <w:sz w:val="24"/>
          <w:szCs w:val="24"/>
        </w:rPr>
        <w:t>Washington Post</w:t>
      </w:r>
      <w:r w:rsidR="007F1401" w:rsidRPr="00A64B8D">
        <w:rPr>
          <w:rFonts w:ascii="Times New Roman" w:hAnsi="Times New Roman"/>
          <w:sz w:val="24"/>
          <w:szCs w:val="24"/>
        </w:rPr>
        <w:t xml:space="preserve"> about an open house event at the Vienna branch, and she’s been a member there for several years.  Recently, she decided to join both the Springfield</w:t>
      </w:r>
      <w:r>
        <w:rPr>
          <w:rFonts w:ascii="Times New Roman" w:hAnsi="Times New Roman"/>
          <w:sz w:val="24"/>
          <w:szCs w:val="24"/>
        </w:rPr>
        <w:t>-</w:t>
      </w:r>
      <w:r w:rsidR="007F1401" w:rsidRPr="00A64B8D">
        <w:rPr>
          <w:rFonts w:ascii="Times New Roman" w:hAnsi="Times New Roman"/>
          <w:sz w:val="24"/>
          <w:szCs w:val="24"/>
        </w:rPr>
        <w:t xml:space="preserve">Annandale and Fairfax </w:t>
      </w:r>
      <w:r>
        <w:rPr>
          <w:rFonts w:ascii="Times New Roman" w:hAnsi="Times New Roman"/>
          <w:sz w:val="24"/>
          <w:szCs w:val="24"/>
        </w:rPr>
        <w:t xml:space="preserve">City </w:t>
      </w:r>
      <w:r w:rsidR="007F1401" w:rsidRPr="00A64B8D">
        <w:rPr>
          <w:rFonts w:ascii="Times New Roman" w:hAnsi="Times New Roman"/>
          <w:sz w:val="24"/>
          <w:szCs w:val="24"/>
        </w:rPr>
        <w:t>branches to support their programs and meet even more new people!</w:t>
      </w:r>
    </w:p>
    <w:p w:rsidR="007F1401" w:rsidRPr="00A64B8D" w:rsidRDefault="007F1401" w:rsidP="007F1401">
      <w:pPr>
        <w:pStyle w:val="PlainText"/>
        <w:spacing w:before="120" w:after="120"/>
        <w:rPr>
          <w:rFonts w:ascii="Times New Roman" w:hAnsi="Times New Roman"/>
          <w:sz w:val="24"/>
          <w:szCs w:val="24"/>
        </w:rPr>
      </w:pPr>
      <w:r w:rsidRPr="00A64B8D">
        <w:rPr>
          <w:rFonts w:ascii="Times New Roman" w:hAnsi="Times New Roman"/>
          <w:sz w:val="24"/>
          <w:szCs w:val="24"/>
        </w:rPr>
        <w:t xml:space="preserve">The next few months will be busy as Marian helps to implement the new electronic health care record (known as Epic). In her spare time, Marian enjoys working out at the Audrey Moore recreation center, walking and biking around Lake </w:t>
      </w:r>
      <w:proofErr w:type="spellStart"/>
      <w:r w:rsidRPr="00A64B8D">
        <w:rPr>
          <w:rFonts w:ascii="Times New Roman" w:hAnsi="Times New Roman"/>
          <w:sz w:val="24"/>
          <w:szCs w:val="24"/>
        </w:rPr>
        <w:t>Accotink</w:t>
      </w:r>
      <w:proofErr w:type="spellEnd"/>
      <w:r w:rsidRPr="00A64B8D">
        <w:rPr>
          <w:rFonts w:ascii="Times New Roman" w:hAnsi="Times New Roman"/>
          <w:sz w:val="24"/>
          <w:szCs w:val="24"/>
        </w:rPr>
        <w:t>, visiting her family (including her 92</w:t>
      </w:r>
      <w:r>
        <w:rPr>
          <w:rFonts w:ascii="Times New Roman" w:hAnsi="Times New Roman"/>
          <w:sz w:val="24"/>
          <w:szCs w:val="24"/>
        </w:rPr>
        <w:t>-</w:t>
      </w:r>
      <w:r w:rsidRPr="00A64B8D">
        <w:rPr>
          <w:rFonts w:ascii="Times New Roman" w:hAnsi="Times New Roman"/>
          <w:sz w:val="24"/>
          <w:szCs w:val="24"/>
        </w:rPr>
        <w:t>y</w:t>
      </w:r>
      <w:r>
        <w:rPr>
          <w:rFonts w:ascii="Times New Roman" w:hAnsi="Times New Roman"/>
          <w:sz w:val="24"/>
          <w:szCs w:val="24"/>
        </w:rPr>
        <w:t>ea</w:t>
      </w:r>
      <w:r w:rsidRPr="00A64B8D">
        <w:rPr>
          <w:rFonts w:ascii="Times New Roman" w:hAnsi="Times New Roman"/>
          <w:sz w:val="24"/>
          <w:szCs w:val="24"/>
        </w:rPr>
        <w:t>r</w:t>
      </w:r>
      <w:r>
        <w:rPr>
          <w:rFonts w:ascii="Times New Roman" w:hAnsi="Times New Roman"/>
          <w:sz w:val="24"/>
          <w:szCs w:val="24"/>
        </w:rPr>
        <w:t>-</w:t>
      </w:r>
      <w:r w:rsidRPr="00A64B8D">
        <w:rPr>
          <w:rFonts w:ascii="Times New Roman" w:hAnsi="Times New Roman"/>
          <w:sz w:val="24"/>
          <w:szCs w:val="24"/>
        </w:rPr>
        <w:t>old mother) in Philadelphia, and participating in the Vienna branch book clubs.</w:t>
      </w:r>
    </w:p>
    <w:p w:rsidR="007F1401" w:rsidRDefault="007F1401" w:rsidP="007F1401">
      <w:pPr>
        <w:pStyle w:val="PlainText"/>
        <w:spacing w:before="120" w:after="120"/>
        <w:rPr>
          <w:rFonts w:ascii="Times New Roman" w:hAnsi="Times New Roman"/>
          <w:sz w:val="24"/>
          <w:szCs w:val="24"/>
        </w:rPr>
      </w:pPr>
      <w:r w:rsidRPr="009D4E54">
        <w:rPr>
          <w:rFonts w:ascii="Times New Roman" w:hAnsi="Times New Roman"/>
          <w:b/>
          <w:sz w:val="24"/>
          <w:szCs w:val="24"/>
        </w:rPr>
        <w:lastRenderedPageBreak/>
        <w:t>Susan Lynch</w:t>
      </w:r>
      <w:r w:rsidRPr="009D4E54">
        <w:rPr>
          <w:rFonts w:ascii="Times New Roman" w:hAnsi="Times New Roman"/>
          <w:sz w:val="24"/>
          <w:szCs w:val="24"/>
        </w:rPr>
        <w:t xml:space="preserve">, </w:t>
      </w:r>
      <w:r>
        <w:rPr>
          <w:rFonts w:ascii="Times New Roman" w:hAnsi="Times New Roman"/>
          <w:sz w:val="24"/>
          <w:szCs w:val="24"/>
        </w:rPr>
        <w:t>recipient of one of our branch’s Beverly Anderson Scholarship, wrote the following note:</w:t>
      </w:r>
    </w:p>
    <w:p w:rsidR="007F1401" w:rsidRPr="009D4E54" w:rsidRDefault="007F1401" w:rsidP="007F1401">
      <w:pPr>
        <w:pStyle w:val="PlainText"/>
        <w:spacing w:before="120" w:after="120"/>
        <w:ind w:left="432"/>
        <w:rPr>
          <w:rFonts w:ascii="Times New Roman" w:hAnsi="Times New Roman"/>
          <w:sz w:val="24"/>
          <w:szCs w:val="24"/>
        </w:rPr>
      </w:pPr>
      <w:r>
        <w:rPr>
          <w:rFonts w:ascii="Times New Roman" w:hAnsi="Times New Roman"/>
          <w:sz w:val="24"/>
          <w:szCs w:val="24"/>
        </w:rPr>
        <w:t xml:space="preserve"> ... </w:t>
      </w:r>
      <w:r w:rsidRPr="009D4E54">
        <w:rPr>
          <w:rFonts w:ascii="Times New Roman" w:hAnsi="Times New Roman"/>
          <w:sz w:val="24"/>
          <w:szCs w:val="24"/>
        </w:rPr>
        <w:t>I'm hoping to graduate in December 2013! I'll be taking classes all year round in order to do so (no summer break) but with the end in sight, I'm so motivated. I have the AAUW Fairfax Chapter to thank for their financial support in helping me achieve this goal.</w:t>
      </w:r>
    </w:p>
    <w:p w:rsidR="007F1401" w:rsidRDefault="007F1401" w:rsidP="007F1401">
      <w:pPr>
        <w:pStyle w:val="PlainText"/>
        <w:spacing w:before="120" w:after="120"/>
        <w:rPr>
          <w:b/>
          <w:sz w:val="32"/>
          <w:szCs w:val="32"/>
        </w:rPr>
      </w:pPr>
      <w:r>
        <w:rPr>
          <w:rFonts w:ascii="Times New Roman" w:hAnsi="Times New Roman"/>
          <w:sz w:val="24"/>
          <w:szCs w:val="24"/>
        </w:rPr>
        <w:t>Good for you</w:t>
      </w:r>
      <w:r w:rsidRPr="009D4E54">
        <w:rPr>
          <w:rFonts w:ascii="Times New Roman" w:hAnsi="Times New Roman"/>
          <w:sz w:val="24"/>
          <w:szCs w:val="24"/>
        </w:rPr>
        <w:t>,</w:t>
      </w:r>
      <w:r>
        <w:rPr>
          <w:rFonts w:ascii="Times New Roman" w:hAnsi="Times New Roman"/>
          <w:sz w:val="24"/>
          <w:szCs w:val="24"/>
        </w:rPr>
        <w:t xml:space="preserve"> Susan!</w:t>
      </w:r>
    </w:p>
    <w:p w:rsidR="00903C04" w:rsidRPr="000D334B" w:rsidRDefault="00903C04" w:rsidP="0028628C">
      <w:pPr>
        <w:rPr>
          <w:sz w:val="22"/>
          <w:szCs w:val="22"/>
        </w:rPr>
      </w:pPr>
      <w:r>
        <w:rPr>
          <w:b/>
          <w:sz w:val="32"/>
          <w:szCs w:val="32"/>
        </w:rPr>
        <w:t>Northern District News</w:t>
      </w:r>
      <w:r>
        <w:rPr>
          <w:b/>
          <w:sz w:val="32"/>
          <w:szCs w:val="32"/>
        </w:rPr>
        <w:br/>
      </w:r>
      <w:proofErr w:type="gramStart"/>
      <w:r>
        <w:rPr>
          <w:szCs w:val="24"/>
        </w:rPr>
        <w:t>By</w:t>
      </w:r>
      <w:proofErr w:type="gramEnd"/>
      <w:r>
        <w:rPr>
          <w:szCs w:val="24"/>
        </w:rPr>
        <w:t xml:space="preserve"> </w:t>
      </w:r>
      <w:r>
        <w:rPr>
          <w:sz w:val="22"/>
          <w:szCs w:val="22"/>
        </w:rPr>
        <w:t>S</w:t>
      </w:r>
      <w:r w:rsidRPr="000D334B">
        <w:rPr>
          <w:sz w:val="22"/>
          <w:szCs w:val="22"/>
        </w:rPr>
        <w:t>and</w:t>
      </w:r>
      <w:r>
        <w:rPr>
          <w:sz w:val="22"/>
          <w:szCs w:val="22"/>
        </w:rPr>
        <w:t>y</w:t>
      </w:r>
      <w:r w:rsidRPr="000D334B">
        <w:rPr>
          <w:sz w:val="22"/>
          <w:szCs w:val="22"/>
        </w:rPr>
        <w:t xml:space="preserve"> Lawrence</w:t>
      </w:r>
      <w:r>
        <w:rPr>
          <w:sz w:val="22"/>
          <w:szCs w:val="22"/>
        </w:rPr>
        <w:br/>
      </w:r>
      <w:r w:rsidRPr="000D334B">
        <w:rPr>
          <w:sz w:val="22"/>
          <w:szCs w:val="22"/>
        </w:rPr>
        <w:t>Northern District Representative</w:t>
      </w:r>
    </w:p>
    <w:p w:rsidR="00903C04" w:rsidRPr="00903C04" w:rsidRDefault="00903C04" w:rsidP="00903C04">
      <w:pPr>
        <w:pStyle w:val="PlainText"/>
        <w:spacing w:before="120" w:after="120"/>
        <w:rPr>
          <w:rFonts w:ascii="Times New Roman" w:hAnsi="Times New Roman"/>
          <w:sz w:val="24"/>
          <w:szCs w:val="24"/>
        </w:rPr>
      </w:pPr>
      <w:r w:rsidRPr="00903C04">
        <w:rPr>
          <w:rFonts w:ascii="Times New Roman" w:hAnsi="Times New Roman"/>
          <w:b/>
          <w:sz w:val="24"/>
          <w:szCs w:val="24"/>
        </w:rPr>
        <w:t>George Mason College/University Partner</w:t>
      </w:r>
      <w:r w:rsidRPr="00903C04">
        <w:rPr>
          <w:rFonts w:ascii="Times New Roman" w:hAnsi="Times New Roman"/>
          <w:sz w:val="24"/>
          <w:szCs w:val="24"/>
        </w:rPr>
        <w:t xml:space="preserve"> got a big boost when Kitty Richardson and I met with the directors, associate director</w:t>
      </w:r>
      <w:r w:rsidR="008F0678">
        <w:rPr>
          <w:rFonts w:ascii="Times New Roman" w:hAnsi="Times New Roman"/>
          <w:sz w:val="24"/>
          <w:szCs w:val="24"/>
        </w:rPr>
        <w:t>,</w:t>
      </w:r>
      <w:r w:rsidRPr="00903C04">
        <w:rPr>
          <w:rFonts w:ascii="Times New Roman" w:hAnsi="Times New Roman"/>
          <w:sz w:val="24"/>
          <w:szCs w:val="24"/>
        </w:rPr>
        <w:t xml:space="preserve"> and graduate students at the Office of Diversity, Inclusion and Multicultural Education and the Office of Women and Gender Studies in December. We discussed activities within AAUW at all levels and the many resources in the D</w:t>
      </w:r>
      <w:r>
        <w:rPr>
          <w:rFonts w:ascii="Times New Roman" w:hAnsi="Times New Roman"/>
          <w:sz w:val="24"/>
          <w:szCs w:val="24"/>
        </w:rPr>
        <w:t>.</w:t>
      </w:r>
      <w:r w:rsidRPr="00903C04">
        <w:rPr>
          <w:rFonts w:ascii="Times New Roman" w:hAnsi="Times New Roman"/>
          <w:sz w:val="24"/>
          <w:szCs w:val="24"/>
        </w:rPr>
        <w:t>C</w:t>
      </w:r>
      <w:r>
        <w:rPr>
          <w:rFonts w:ascii="Times New Roman" w:hAnsi="Times New Roman"/>
          <w:sz w:val="24"/>
          <w:szCs w:val="24"/>
        </w:rPr>
        <w:t>.</w:t>
      </w:r>
      <w:r w:rsidRPr="00903C04">
        <w:rPr>
          <w:rFonts w:ascii="Times New Roman" w:hAnsi="Times New Roman"/>
          <w:sz w:val="24"/>
          <w:szCs w:val="24"/>
        </w:rPr>
        <w:t xml:space="preserve"> area that could be tapped.</w:t>
      </w:r>
      <w:r>
        <w:rPr>
          <w:rFonts w:ascii="Times New Roman" w:hAnsi="Times New Roman"/>
          <w:sz w:val="24"/>
          <w:szCs w:val="24"/>
        </w:rPr>
        <w:t xml:space="preserve"> </w:t>
      </w:r>
      <w:r w:rsidRPr="00903C04">
        <w:rPr>
          <w:rFonts w:ascii="Times New Roman" w:hAnsi="Times New Roman"/>
          <w:sz w:val="24"/>
          <w:szCs w:val="24"/>
        </w:rPr>
        <w:t xml:space="preserve">For the spring semester, we are looking at activities such as involvement with Lobby Corp, having a presentation from Turning Point Suffragist Memorial, sponsoring students to attend NCCWSL, and publicizing e-student membership. </w:t>
      </w:r>
    </w:p>
    <w:p w:rsidR="00903C04" w:rsidRPr="00903C04" w:rsidRDefault="00903C04" w:rsidP="00903C04">
      <w:pPr>
        <w:pStyle w:val="PlainText"/>
        <w:spacing w:before="120" w:after="120"/>
        <w:rPr>
          <w:rFonts w:ascii="Times New Roman" w:hAnsi="Times New Roman"/>
          <w:sz w:val="24"/>
          <w:szCs w:val="24"/>
        </w:rPr>
      </w:pPr>
      <w:proofErr w:type="gramStart"/>
      <w:r w:rsidRPr="00903C04">
        <w:rPr>
          <w:rFonts w:ascii="Times New Roman" w:hAnsi="Times New Roman"/>
          <w:b/>
          <w:sz w:val="24"/>
          <w:szCs w:val="24"/>
        </w:rPr>
        <w:t>Sexual Assaults in the Military</w:t>
      </w:r>
      <w:r w:rsidRPr="00903C04">
        <w:rPr>
          <w:rFonts w:ascii="Times New Roman" w:hAnsi="Times New Roman"/>
          <w:sz w:val="24"/>
          <w:szCs w:val="24"/>
        </w:rPr>
        <w:t>.</w:t>
      </w:r>
      <w:proofErr w:type="gramEnd"/>
      <w:r>
        <w:rPr>
          <w:rFonts w:ascii="Times New Roman" w:hAnsi="Times New Roman"/>
          <w:sz w:val="24"/>
          <w:szCs w:val="24"/>
        </w:rPr>
        <w:t xml:space="preserve"> </w:t>
      </w:r>
      <w:r w:rsidRPr="00903C04">
        <w:rPr>
          <w:rFonts w:ascii="Times New Roman" w:hAnsi="Times New Roman"/>
          <w:sz w:val="24"/>
          <w:szCs w:val="24"/>
        </w:rPr>
        <w:t>The Academy Award nominated “Invisible War” and the high</w:t>
      </w:r>
      <w:r w:rsidR="008F0678">
        <w:rPr>
          <w:rFonts w:ascii="Times New Roman" w:hAnsi="Times New Roman"/>
          <w:sz w:val="24"/>
          <w:szCs w:val="24"/>
        </w:rPr>
        <w:t>-</w:t>
      </w:r>
      <w:r w:rsidRPr="00903C04">
        <w:rPr>
          <w:rFonts w:ascii="Times New Roman" w:hAnsi="Times New Roman"/>
          <w:sz w:val="24"/>
          <w:szCs w:val="24"/>
        </w:rPr>
        <w:t>profile lawsuits LAF has supported have influenced the 2013 National Defense Authorization Act (NDAA).</w:t>
      </w:r>
      <w:r>
        <w:rPr>
          <w:rFonts w:ascii="Times New Roman" w:hAnsi="Times New Roman"/>
          <w:sz w:val="24"/>
          <w:szCs w:val="24"/>
        </w:rPr>
        <w:t xml:space="preserve"> </w:t>
      </w:r>
      <w:r w:rsidRPr="00903C04">
        <w:rPr>
          <w:rFonts w:ascii="Times New Roman" w:hAnsi="Times New Roman"/>
          <w:sz w:val="24"/>
          <w:szCs w:val="24"/>
        </w:rPr>
        <w:t>The NDAA has 19 amendments that reform sexual assault/harassment policies, including</w:t>
      </w:r>
    </w:p>
    <w:p w:rsidR="00903C04" w:rsidRPr="00903C04" w:rsidRDefault="008F0678" w:rsidP="00903C04">
      <w:pPr>
        <w:pStyle w:val="PlainText"/>
        <w:numPr>
          <w:ilvl w:val="0"/>
          <w:numId w:val="46"/>
        </w:numPr>
        <w:spacing w:before="120" w:after="120"/>
        <w:rPr>
          <w:rFonts w:ascii="Times New Roman" w:hAnsi="Times New Roman"/>
          <w:sz w:val="24"/>
          <w:szCs w:val="24"/>
        </w:rPr>
      </w:pPr>
      <w:r>
        <w:rPr>
          <w:rFonts w:ascii="Times New Roman" w:hAnsi="Times New Roman"/>
          <w:sz w:val="24"/>
          <w:szCs w:val="24"/>
        </w:rPr>
        <w:t>p</w:t>
      </w:r>
      <w:r w:rsidR="00903C04" w:rsidRPr="00903C04">
        <w:rPr>
          <w:rFonts w:ascii="Times New Roman" w:hAnsi="Times New Roman"/>
          <w:sz w:val="24"/>
          <w:szCs w:val="24"/>
        </w:rPr>
        <w:t>rohibit</w:t>
      </w:r>
      <w:r w:rsidR="00C715C0">
        <w:rPr>
          <w:rFonts w:ascii="Times New Roman" w:hAnsi="Times New Roman"/>
          <w:sz w:val="24"/>
          <w:szCs w:val="24"/>
        </w:rPr>
        <w:t>ing</w:t>
      </w:r>
      <w:r w:rsidR="00903C04" w:rsidRPr="00903C04">
        <w:rPr>
          <w:rFonts w:ascii="Times New Roman" w:hAnsi="Times New Roman"/>
          <w:sz w:val="24"/>
          <w:szCs w:val="24"/>
        </w:rPr>
        <w:t xml:space="preserve"> the military from recruiting anyone convicted of a sex offense</w:t>
      </w:r>
      <w:r w:rsidR="00C715C0">
        <w:rPr>
          <w:rFonts w:ascii="Times New Roman" w:hAnsi="Times New Roman"/>
          <w:sz w:val="24"/>
          <w:szCs w:val="24"/>
        </w:rPr>
        <w:t>,</w:t>
      </w:r>
    </w:p>
    <w:p w:rsidR="00903C04" w:rsidRPr="00903C04" w:rsidRDefault="008F0678" w:rsidP="00903C04">
      <w:pPr>
        <w:pStyle w:val="PlainText"/>
        <w:numPr>
          <w:ilvl w:val="0"/>
          <w:numId w:val="46"/>
        </w:numPr>
        <w:spacing w:before="120" w:after="120"/>
        <w:rPr>
          <w:rFonts w:ascii="Times New Roman" w:hAnsi="Times New Roman"/>
          <w:sz w:val="24"/>
          <w:szCs w:val="24"/>
        </w:rPr>
      </w:pPr>
      <w:r>
        <w:rPr>
          <w:rFonts w:ascii="Times New Roman" w:hAnsi="Times New Roman"/>
          <w:sz w:val="24"/>
          <w:szCs w:val="24"/>
        </w:rPr>
        <w:t>m</w:t>
      </w:r>
      <w:r w:rsidR="00903C04" w:rsidRPr="00903C04">
        <w:rPr>
          <w:rFonts w:ascii="Times New Roman" w:hAnsi="Times New Roman"/>
          <w:sz w:val="24"/>
          <w:szCs w:val="24"/>
        </w:rPr>
        <w:t>andatory separation of convicted sex offenders</w:t>
      </w:r>
      <w:r w:rsidR="00C715C0">
        <w:rPr>
          <w:rFonts w:ascii="Times New Roman" w:hAnsi="Times New Roman"/>
          <w:sz w:val="24"/>
          <w:szCs w:val="24"/>
        </w:rPr>
        <w:t>,</w:t>
      </w:r>
    </w:p>
    <w:p w:rsidR="00903C04" w:rsidRPr="00903C04" w:rsidRDefault="008F0678" w:rsidP="00903C04">
      <w:pPr>
        <w:pStyle w:val="PlainText"/>
        <w:numPr>
          <w:ilvl w:val="0"/>
          <w:numId w:val="46"/>
        </w:numPr>
        <w:spacing w:before="120" w:after="120"/>
        <w:rPr>
          <w:rFonts w:ascii="Times New Roman" w:hAnsi="Times New Roman"/>
          <w:sz w:val="24"/>
          <w:szCs w:val="24"/>
        </w:rPr>
      </w:pPr>
      <w:r>
        <w:rPr>
          <w:rFonts w:ascii="Times New Roman" w:hAnsi="Times New Roman"/>
          <w:sz w:val="24"/>
          <w:szCs w:val="24"/>
        </w:rPr>
        <w:lastRenderedPageBreak/>
        <w:t>c</w:t>
      </w:r>
      <w:r w:rsidR="00903C04" w:rsidRPr="00903C04">
        <w:rPr>
          <w:rFonts w:ascii="Times New Roman" w:hAnsi="Times New Roman"/>
          <w:sz w:val="24"/>
          <w:szCs w:val="24"/>
        </w:rPr>
        <w:t>reat</w:t>
      </w:r>
      <w:r w:rsidR="00C715C0">
        <w:rPr>
          <w:rFonts w:ascii="Times New Roman" w:hAnsi="Times New Roman"/>
          <w:sz w:val="24"/>
          <w:szCs w:val="24"/>
        </w:rPr>
        <w:t>ing</w:t>
      </w:r>
      <w:r w:rsidR="00903C04" w:rsidRPr="00903C04">
        <w:rPr>
          <w:rFonts w:ascii="Times New Roman" w:hAnsi="Times New Roman"/>
          <w:sz w:val="24"/>
          <w:szCs w:val="24"/>
        </w:rPr>
        <w:t xml:space="preserve"> "</w:t>
      </w:r>
      <w:r w:rsidR="00C715C0">
        <w:rPr>
          <w:rFonts w:ascii="Times New Roman" w:hAnsi="Times New Roman"/>
          <w:sz w:val="24"/>
          <w:szCs w:val="24"/>
        </w:rPr>
        <w:t>s</w:t>
      </w:r>
      <w:r w:rsidR="00903C04" w:rsidRPr="00903C04">
        <w:rPr>
          <w:rFonts w:ascii="Times New Roman" w:hAnsi="Times New Roman"/>
          <w:sz w:val="24"/>
          <w:szCs w:val="24"/>
        </w:rPr>
        <w:t xml:space="preserve">pecial </w:t>
      </w:r>
      <w:r w:rsidR="00C715C0">
        <w:rPr>
          <w:rFonts w:ascii="Times New Roman" w:hAnsi="Times New Roman"/>
          <w:sz w:val="24"/>
          <w:szCs w:val="24"/>
        </w:rPr>
        <w:t>v</w:t>
      </w:r>
      <w:r w:rsidR="00903C04" w:rsidRPr="00903C04">
        <w:rPr>
          <w:rFonts w:ascii="Times New Roman" w:hAnsi="Times New Roman"/>
          <w:sz w:val="24"/>
          <w:szCs w:val="24"/>
        </w:rPr>
        <w:t xml:space="preserve">ictims </w:t>
      </w:r>
      <w:r w:rsidR="00C715C0">
        <w:rPr>
          <w:rFonts w:ascii="Times New Roman" w:hAnsi="Times New Roman"/>
          <w:sz w:val="24"/>
          <w:szCs w:val="24"/>
        </w:rPr>
        <w:t>u</w:t>
      </w:r>
      <w:r w:rsidR="00903C04" w:rsidRPr="00903C04">
        <w:rPr>
          <w:rFonts w:ascii="Times New Roman" w:hAnsi="Times New Roman"/>
          <w:sz w:val="24"/>
          <w:szCs w:val="24"/>
        </w:rPr>
        <w:t>nits" to improve investigation, prosecution and victim support</w:t>
      </w:r>
      <w:r w:rsidR="00C715C0">
        <w:rPr>
          <w:rFonts w:ascii="Times New Roman" w:hAnsi="Times New Roman"/>
          <w:sz w:val="24"/>
          <w:szCs w:val="24"/>
        </w:rPr>
        <w:t>, and</w:t>
      </w:r>
    </w:p>
    <w:p w:rsidR="00903C04" w:rsidRPr="00903C04" w:rsidRDefault="008F0678" w:rsidP="00903C04">
      <w:pPr>
        <w:pStyle w:val="PlainText"/>
        <w:numPr>
          <w:ilvl w:val="0"/>
          <w:numId w:val="46"/>
        </w:numPr>
        <w:spacing w:before="120" w:after="120"/>
        <w:rPr>
          <w:rFonts w:ascii="Times New Roman" w:hAnsi="Times New Roman"/>
          <w:sz w:val="24"/>
          <w:szCs w:val="24"/>
        </w:rPr>
      </w:pPr>
      <w:proofErr w:type="gramStart"/>
      <w:r>
        <w:rPr>
          <w:rFonts w:ascii="Times New Roman" w:hAnsi="Times New Roman"/>
          <w:sz w:val="24"/>
          <w:szCs w:val="24"/>
        </w:rPr>
        <w:t>c</w:t>
      </w:r>
      <w:r w:rsidR="00903C04" w:rsidRPr="00903C04">
        <w:rPr>
          <w:rFonts w:ascii="Times New Roman" w:hAnsi="Times New Roman"/>
          <w:sz w:val="24"/>
          <w:szCs w:val="24"/>
        </w:rPr>
        <w:t>reat</w:t>
      </w:r>
      <w:r w:rsidR="00C715C0">
        <w:rPr>
          <w:rFonts w:ascii="Times New Roman" w:hAnsi="Times New Roman"/>
          <w:sz w:val="24"/>
          <w:szCs w:val="24"/>
        </w:rPr>
        <w:t>ing</w:t>
      </w:r>
      <w:proofErr w:type="gramEnd"/>
      <w:r w:rsidR="00903C04" w:rsidRPr="00903C04">
        <w:rPr>
          <w:rFonts w:ascii="Times New Roman" w:hAnsi="Times New Roman"/>
          <w:sz w:val="24"/>
          <w:szCs w:val="24"/>
        </w:rPr>
        <w:t xml:space="preserve"> an independent review panel to closely examine the way that the </w:t>
      </w:r>
      <w:proofErr w:type="spellStart"/>
      <w:r w:rsidR="00903C04" w:rsidRPr="00903C04">
        <w:rPr>
          <w:rFonts w:ascii="Times New Roman" w:hAnsi="Times New Roman"/>
          <w:sz w:val="24"/>
          <w:szCs w:val="24"/>
        </w:rPr>
        <w:t>DoD</w:t>
      </w:r>
      <w:proofErr w:type="spellEnd"/>
      <w:r w:rsidR="00903C04" w:rsidRPr="00903C04">
        <w:rPr>
          <w:rFonts w:ascii="Times New Roman" w:hAnsi="Times New Roman"/>
          <w:sz w:val="24"/>
          <w:szCs w:val="24"/>
        </w:rPr>
        <w:t xml:space="preserve"> investigates, prosecutes, and adjudicates sexual assaults</w:t>
      </w:r>
      <w:r>
        <w:rPr>
          <w:rFonts w:ascii="Times New Roman" w:hAnsi="Times New Roman"/>
          <w:sz w:val="24"/>
          <w:szCs w:val="24"/>
        </w:rPr>
        <w:t>.</w:t>
      </w:r>
    </w:p>
    <w:p w:rsidR="00903C04" w:rsidRPr="00903C04" w:rsidRDefault="00903C04" w:rsidP="00903C04">
      <w:pPr>
        <w:pStyle w:val="PlainText"/>
        <w:spacing w:before="120" w:after="120"/>
        <w:rPr>
          <w:rFonts w:ascii="Times New Roman" w:hAnsi="Times New Roman"/>
          <w:sz w:val="24"/>
          <w:szCs w:val="24"/>
        </w:rPr>
      </w:pPr>
      <w:r w:rsidRPr="00903C04">
        <w:rPr>
          <w:rFonts w:ascii="Times New Roman" w:hAnsi="Times New Roman"/>
          <w:sz w:val="24"/>
          <w:szCs w:val="24"/>
        </w:rPr>
        <w:t>However</w:t>
      </w:r>
      <w:r>
        <w:rPr>
          <w:rFonts w:ascii="Times New Roman" w:hAnsi="Times New Roman"/>
          <w:sz w:val="24"/>
          <w:szCs w:val="24"/>
        </w:rPr>
        <w:t>,</w:t>
      </w:r>
      <w:r w:rsidRPr="00903C04">
        <w:rPr>
          <w:rFonts w:ascii="Times New Roman" w:hAnsi="Times New Roman"/>
          <w:sz w:val="24"/>
          <w:szCs w:val="24"/>
        </w:rPr>
        <w:t xml:space="preserve"> a recommendation to change how rapes are reported and prosecuted was not acted on. Currently reports must go through the service member’s chain of command.</w:t>
      </w:r>
      <w:r>
        <w:rPr>
          <w:rFonts w:ascii="Times New Roman" w:hAnsi="Times New Roman"/>
          <w:sz w:val="24"/>
          <w:szCs w:val="24"/>
        </w:rPr>
        <w:t xml:space="preserve"> </w:t>
      </w:r>
      <w:r w:rsidRPr="00903C04">
        <w:rPr>
          <w:rFonts w:ascii="Times New Roman" w:hAnsi="Times New Roman"/>
          <w:sz w:val="24"/>
          <w:szCs w:val="24"/>
        </w:rPr>
        <w:t xml:space="preserve">The Sexual Assault Training Oversight and Prevention Act, which AAUW supports, calls for rape cases be tried in civilian </w:t>
      </w:r>
      <w:r w:rsidR="00905E63">
        <w:rPr>
          <w:rFonts w:ascii="Times New Roman" w:hAnsi="Times New Roman"/>
          <w:sz w:val="24"/>
          <w:szCs w:val="24"/>
        </w:rPr>
        <w:t>rather</w:t>
      </w:r>
      <w:r w:rsidRPr="00903C04">
        <w:rPr>
          <w:rFonts w:ascii="Times New Roman" w:hAnsi="Times New Roman"/>
          <w:sz w:val="24"/>
          <w:szCs w:val="24"/>
        </w:rPr>
        <w:t xml:space="preserve"> than military court. </w:t>
      </w:r>
      <w:proofErr w:type="spellStart"/>
      <w:proofErr w:type="gramStart"/>
      <w:r w:rsidRPr="00903C04">
        <w:rPr>
          <w:rFonts w:ascii="Times New Roman" w:hAnsi="Times New Roman"/>
          <w:sz w:val="24"/>
          <w:szCs w:val="24"/>
        </w:rPr>
        <w:t>DoD</w:t>
      </w:r>
      <w:proofErr w:type="spellEnd"/>
      <w:proofErr w:type="gramEnd"/>
      <w:r w:rsidRPr="00903C04">
        <w:rPr>
          <w:rFonts w:ascii="Times New Roman" w:hAnsi="Times New Roman"/>
          <w:sz w:val="24"/>
          <w:szCs w:val="24"/>
        </w:rPr>
        <w:t xml:space="preserve"> opposes this change as it would disrupt “good order and discipline”.</w:t>
      </w:r>
      <w:r>
        <w:rPr>
          <w:rFonts w:ascii="Times New Roman" w:hAnsi="Times New Roman"/>
          <w:sz w:val="24"/>
          <w:szCs w:val="24"/>
        </w:rPr>
        <w:t xml:space="preserve"> </w:t>
      </w:r>
    </w:p>
    <w:p w:rsidR="00903C04" w:rsidRPr="00903C04" w:rsidRDefault="00903C04" w:rsidP="00903C04">
      <w:pPr>
        <w:pStyle w:val="PlainText"/>
        <w:spacing w:before="120" w:after="120"/>
        <w:rPr>
          <w:rFonts w:ascii="Times New Roman" w:hAnsi="Times New Roman"/>
          <w:sz w:val="24"/>
          <w:szCs w:val="24"/>
        </w:rPr>
      </w:pPr>
      <w:r w:rsidRPr="00903C04">
        <w:rPr>
          <w:rFonts w:ascii="Times New Roman" w:hAnsi="Times New Roman"/>
          <w:b/>
          <w:sz w:val="24"/>
          <w:szCs w:val="24"/>
        </w:rPr>
        <w:t>Lobby Day in Richmond</w:t>
      </w:r>
      <w:r w:rsidRPr="00903C04">
        <w:rPr>
          <w:rFonts w:ascii="Times New Roman" w:hAnsi="Times New Roman"/>
          <w:sz w:val="24"/>
          <w:szCs w:val="24"/>
        </w:rPr>
        <w:t>. On</w:t>
      </w:r>
      <w:r>
        <w:rPr>
          <w:rFonts w:ascii="Times New Roman" w:hAnsi="Times New Roman"/>
          <w:sz w:val="24"/>
          <w:szCs w:val="24"/>
        </w:rPr>
        <w:t xml:space="preserve"> </w:t>
      </w:r>
      <w:r w:rsidRPr="00903C04">
        <w:rPr>
          <w:rFonts w:ascii="Times New Roman" w:hAnsi="Times New Roman"/>
          <w:sz w:val="24"/>
          <w:szCs w:val="24"/>
        </w:rPr>
        <w:t>February 6, VA AAUW is teaming up with the League of Women Voters to lobby in Richmond.</w:t>
      </w:r>
      <w:r>
        <w:rPr>
          <w:rFonts w:ascii="Times New Roman" w:hAnsi="Times New Roman"/>
          <w:sz w:val="24"/>
          <w:szCs w:val="24"/>
        </w:rPr>
        <w:t xml:space="preserve"> </w:t>
      </w:r>
      <w:r w:rsidRPr="00903C04">
        <w:rPr>
          <w:rFonts w:ascii="Times New Roman" w:hAnsi="Times New Roman"/>
          <w:sz w:val="24"/>
          <w:szCs w:val="24"/>
        </w:rPr>
        <w:t>This effort is especially critical this year as all elected offices are up for election.</w:t>
      </w:r>
      <w:r>
        <w:rPr>
          <w:rFonts w:ascii="Times New Roman" w:hAnsi="Times New Roman"/>
          <w:sz w:val="24"/>
          <w:szCs w:val="24"/>
        </w:rPr>
        <w:t xml:space="preserve"> </w:t>
      </w:r>
      <w:r w:rsidRPr="00903C04">
        <w:rPr>
          <w:rFonts w:ascii="Times New Roman" w:hAnsi="Times New Roman"/>
          <w:sz w:val="24"/>
          <w:szCs w:val="24"/>
        </w:rPr>
        <w:t>It starts at 8:30 am with a Women’s Round table.</w:t>
      </w:r>
      <w:r>
        <w:rPr>
          <w:rFonts w:ascii="Times New Roman" w:hAnsi="Times New Roman"/>
          <w:sz w:val="24"/>
          <w:szCs w:val="24"/>
        </w:rPr>
        <w:t xml:space="preserve"> </w:t>
      </w:r>
      <w:r w:rsidRPr="00903C04">
        <w:rPr>
          <w:rFonts w:ascii="Times New Roman" w:hAnsi="Times New Roman"/>
          <w:sz w:val="24"/>
          <w:szCs w:val="24"/>
        </w:rPr>
        <w:t xml:space="preserve">For more information, contact Angela Booker, Co-VP Public Policy at angeladbooker@gmail.com. </w:t>
      </w:r>
    </w:p>
    <w:p w:rsidR="00385AC7" w:rsidRPr="00385AC7" w:rsidRDefault="00385AC7" w:rsidP="00385AC7">
      <w:pPr>
        <w:rPr>
          <w:b/>
          <w:sz w:val="32"/>
          <w:szCs w:val="32"/>
        </w:rPr>
      </w:pPr>
      <w:r w:rsidRPr="00385AC7">
        <w:rPr>
          <w:b/>
          <w:sz w:val="32"/>
          <w:szCs w:val="32"/>
        </w:rPr>
        <w:t>Suffrage Centennial Celebration</w:t>
      </w:r>
    </w:p>
    <w:p w:rsidR="00385AC7" w:rsidRPr="00385AC7" w:rsidRDefault="00385AC7" w:rsidP="00385AC7">
      <w:pPr>
        <w:pStyle w:val="PlainText"/>
        <w:spacing w:before="120" w:after="120"/>
        <w:rPr>
          <w:rFonts w:ascii="Times New Roman" w:hAnsi="Times New Roman"/>
          <w:sz w:val="24"/>
          <w:szCs w:val="24"/>
        </w:rPr>
      </w:pPr>
      <w:r w:rsidRPr="00385AC7">
        <w:rPr>
          <w:rFonts w:ascii="Times New Roman" w:hAnsi="Times New Roman"/>
          <w:sz w:val="24"/>
          <w:szCs w:val="24"/>
        </w:rPr>
        <w:t>The weekend of March 1</w:t>
      </w:r>
      <w:r>
        <w:rPr>
          <w:rFonts w:ascii="Times New Roman" w:hAnsi="Times New Roman"/>
          <w:sz w:val="24"/>
          <w:szCs w:val="24"/>
        </w:rPr>
        <w:t>–</w:t>
      </w:r>
      <w:r w:rsidRPr="00385AC7">
        <w:rPr>
          <w:rFonts w:ascii="Times New Roman" w:hAnsi="Times New Roman"/>
          <w:sz w:val="24"/>
          <w:szCs w:val="24"/>
        </w:rPr>
        <w:t xml:space="preserve">3 marks the </w:t>
      </w:r>
      <w:r>
        <w:rPr>
          <w:rFonts w:ascii="Times New Roman" w:hAnsi="Times New Roman"/>
          <w:sz w:val="24"/>
          <w:szCs w:val="24"/>
        </w:rPr>
        <w:t>c</w:t>
      </w:r>
      <w:r w:rsidRPr="00385AC7">
        <w:rPr>
          <w:rFonts w:ascii="Times New Roman" w:hAnsi="Times New Roman"/>
          <w:sz w:val="24"/>
          <w:szCs w:val="24"/>
        </w:rPr>
        <w:t>entennial of the suffrage march held in Washington D</w:t>
      </w:r>
      <w:r>
        <w:rPr>
          <w:rFonts w:ascii="Times New Roman" w:hAnsi="Times New Roman"/>
          <w:sz w:val="24"/>
          <w:szCs w:val="24"/>
        </w:rPr>
        <w:t>.</w:t>
      </w:r>
      <w:r w:rsidRPr="00385AC7">
        <w:rPr>
          <w:rFonts w:ascii="Times New Roman" w:hAnsi="Times New Roman"/>
          <w:sz w:val="24"/>
          <w:szCs w:val="24"/>
        </w:rPr>
        <w:t>C</w:t>
      </w:r>
      <w:r>
        <w:rPr>
          <w:rFonts w:ascii="Times New Roman" w:hAnsi="Times New Roman"/>
          <w:sz w:val="24"/>
          <w:szCs w:val="24"/>
        </w:rPr>
        <w:t>.</w:t>
      </w:r>
      <w:r w:rsidRPr="00385AC7">
        <w:rPr>
          <w:rFonts w:ascii="Times New Roman" w:hAnsi="Times New Roman"/>
          <w:sz w:val="24"/>
          <w:szCs w:val="24"/>
        </w:rPr>
        <w:t xml:space="preserve">, on March 3, 1913. </w:t>
      </w:r>
      <w:r w:rsidR="00F0037C">
        <w:rPr>
          <w:rFonts w:ascii="Times New Roman" w:hAnsi="Times New Roman"/>
          <w:sz w:val="24"/>
          <w:szCs w:val="24"/>
        </w:rPr>
        <w:t>A</w:t>
      </w:r>
      <w:r w:rsidRPr="00385AC7">
        <w:rPr>
          <w:rFonts w:ascii="Times New Roman" w:hAnsi="Times New Roman"/>
          <w:sz w:val="24"/>
          <w:szCs w:val="24"/>
        </w:rPr>
        <w:t xml:space="preserve"> variety of events that AAUW branch members might like to know about are listed on this website</w:t>
      </w:r>
      <w:r w:rsidR="00F0037C">
        <w:rPr>
          <w:rFonts w:ascii="Times New Roman" w:hAnsi="Times New Roman"/>
          <w:sz w:val="24"/>
          <w:szCs w:val="24"/>
        </w:rPr>
        <w:t xml:space="preserve">: </w:t>
      </w:r>
      <w:hyperlink r:id="rId20" w:history="1">
        <w:r w:rsidR="00F0037C" w:rsidRPr="00F0037C">
          <w:rPr>
            <w:rStyle w:val="Hyperlink"/>
            <w:rFonts w:ascii="Times New Roman" w:hAnsi="Times New Roman"/>
            <w:sz w:val="24"/>
            <w:szCs w:val="24"/>
          </w:rPr>
          <w:t>http://suffrage-centennial.org/</w:t>
        </w:r>
      </w:hyperlink>
      <w:r w:rsidR="00F0037C">
        <w:rPr>
          <w:rFonts w:ascii="Times New Roman" w:hAnsi="Times New Roman"/>
          <w:sz w:val="24"/>
          <w:szCs w:val="24"/>
        </w:rPr>
        <w:t xml:space="preserve">. </w:t>
      </w:r>
      <w:r>
        <w:rPr>
          <w:rFonts w:ascii="Times New Roman" w:hAnsi="Times New Roman"/>
          <w:sz w:val="24"/>
          <w:szCs w:val="24"/>
        </w:rPr>
        <w:t>O</w:t>
      </w:r>
      <w:r w:rsidRPr="00385AC7">
        <w:rPr>
          <w:rFonts w:ascii="Times New Roman" w:hAnsi="Times New Roman"/>
          <w:sz w:val="24"/>
          <w:szCs w:val="24"/>
        </w:rPr>
        <w:t xml:space="preserve">n Saturday March 2, AAUW will host two events at the headquarters building: 1111 16th Street NW, Washington, D. C. </w:t>
      </w:r>
    </w:p>
    <w:p w:rsidR="00385AC7" w:rsidRPr="00385AC7" w:rsidRDefault="00385AC7" w:rsidP="00447A3E">
      <w:pPr>
        <w:pStyle w:val="PlainText"/>
        <w:numPr>
          <w:ilvl w:val="0"/>
          <w:numId w:val="48"/>
        </w:numPr>
        <w:spacing w:before="120" w:after="120"/>
        <w:rPr>
          <w:rFonts w:ascii="Times New Roman" w:hAnsi="Times New Roman"/>
          <w:sz w:val="24"/>
          <w:szCs w:val="24"/>
        </w:rPr>
      </w:pPr>
      <w:r w:rsidRPr="00385AC7">
        <w:rPr>
          <w:rFonts w:ascii="Times New Roman" w:hAnsi="Times New Roman"/>
          <w:sz w:val="24"/>
          <w:szCs w:val="24"/>
        </w:rPr>
        <w:lastRenderedPageBreak/>
        <w:t>9 a</w:t>
      </w:r>
      <w:r>
        <w:rPr>
          <w:rFonts w:ascii="Times New Roman" w:hAnsi="Times New Roman"/>
          <w:sz w:val="24"/>
          <w:szCs w:val="24"/>
        </w:rPr>
        <w:t>.</w:t>
      </w:r>
      <w:r w:rsidRPr="00385AC7">
        <w:rPr>
          <w:rFonts w:ascii="Times New Roman" w:hAnsi="Times New Roman"/>
          <w:sz w:val="24"/>
          <w:szCs w:val="24"/>
        </w:rPr>
        <w:t>m</w:t>
      </w:r>
      <w:r>
        <w:rPr>
          <w:rFonts w:ascii="Times New Roman" w:hAnsi="Times New Roman"/>
          <w:sz w:val="24"/>
          <w:szCs w:val="24"/>
        </w:rPr>
        <w:t>.–</w:t>
      </w:r>
      <w:r w:rsidRPr="00385AC7">
        <w:rPr>
          <w:rFonts w:ascii="Times New Roman" w:hAnsi="Times New Roman"/>
          <w:sz w:val="24"/>
          <w:szCs w:val="24"/>
        </w:rPr>
        <w:t>noon: Panel on Modern Day Activism and the Role of Social Media</w:t>
      </w:r>
    </w:p>
    <w:p w:rsidR="00385AC7" w:rsidRPr="00385AC7" w:rsidRDefault="00385AC7" w:rsidP="00447A3E">
      <w:pPr>
        <w:pStyle w:val="PlainText"/>
        <w:numPr>
          <w:ilvl w:val="0"/>
          <w:numId w:val="48"/>
        </w:numPr>
        <w:spacing w:before="120" w:after="120"/>
        <w:rPr>
          <w:rFonts w:ascii="Times New Roman" w:hAnsi="Times New Roman"/>
          <w:sz w:val="24"/>
          <w:szCs w:val="24"/>
        </w:rPr>
      </w:pPr>
      <w:r w:rsidRPr="00385AC7">
        <w:rPr>
          <w:rFonts w:ascii="Times New Roman" w:hAnsi="Times New Roman"/>
          <w:sz w:val="24"/>
          <w:szCs w:val="24"/>
        </w:rPr>
        <w:t>2 p</w:t>
      </w:r>
      <w:r>
        <w:rPr>
          <w:rFonts w:ascii="Times New Roman" w:hAnsi="Times New Roman"/>
          <w:sz w:val="24"/>
          <w:szCs w:val="24"/>
        </w:rPr>
        <w:t>.</w:t>
      </w:r>
      <w:r w:rsidRPr="00385AC7">
        <w:rPr>
          <w:rFonts w:ascii="Times New Roman" w:hAnsi="Times New Roman"/>
          <w:sz w:val="24"/>
          <w:szCs w:val="24"/>
        </w:rPr>
        <w:t>m</w:t>
      </w:r>
      <w:r>
        <w:rPr>
          <w:rFonts w:ascii="Times New Roman" w:hAnsi="Times New Roman"/>
          <w:sz w:val="24"/>
          <w:szCs w:val="24"/>
        </w:rPr>
        <w:t>.–</w:t>
      </w:r>
      <w:r w:rsidRPr="00385AC7">
        <w:rPr>
          <w:rFonts w:ascii="Times New Roman" w:hAnsi="Times New Roman"/>
          <w:sz w:val="24"/>
          <w:szCs w:val="24"/>
        </w:rPr>
        <w:t>4 p</w:t>
      </w:r>
      <w:r>
        <w:rPr>
          <w:rFonts w:ascii="Times New Roman" w:hAnsi="Times New Roman"/>
          <w:sz w:val="24"/>
          <w:szCs w:val="24"/>
        </w:rPr>
        <w:t>.</w:t>
      </w:r>
      <w:r w:rsidRPr="00385AC7">
        <w:rPr>
          <w:rFonts w:ascii="Times New Roman" w:hAnsi="Times New Roman"/>
          <w:sz w:val="24"/>
          <w:szCs w:val="24"/>
        </w:rPr>
        <w:t>m</w:t>
      </w:r>
      <w:r>
        <w:rPr>
          <w:rFonts w:ascii="Times New Roman" w:hAnsi="Times New Roman"/>
          <w:sz w:val="24"/>
          <w:szCs w:val="24"/>
        </w:rPr>
        <w:t>.</w:t>
      </w:r>
      <w:r w:rsidRPr="00385AC7">
        <w:rPr>
          <w:rFonts w:ascii="Times New Roman" w:hAnsi="Times New Roman"/>
          <w:sz w:val="24"/>
          <w:szCs w:val="24"/>
        </w:rPr>
        <w:t xml:space="preserve">: Author Robert Cooney discusses his book </w:t>
      </w:r>
      <w:hyperlink r:id="rId21" w:history="1">
        <w:proofErr w:type="gramStart"/>
        <w:r w:rsidRPr="00385AC7">
          <w:rPr>
            <w:rFonts w:ascii="Times New Roman" w:hAnsi="Times New Roman"/>
            <w:i/>
            <w:sz w:val="24"/>
            <w:szCs w:val="24"/>
          </w:rPr>
          <w:t>Winning</w:t>
        </w:r>
        <w:proofErr w:type="gramEnd"/>
        <w:r w:rsidRPr="00385AC7">
          <w:rPr>
            <w:rFonts w:ascii="Times New Roman" w:hAnsi="Times New Roman"/>
            <w:i/>
            <w:sz w:val="24"/>
            <w:szCs w:val="24"/>
          </w:rPr>
          <w:t xml:space="preserve"> the Vote: The Triumph of the American Woman Suffrage Movement</w:t>
        </w:r>
      </w:hyperlink>
      <w:r w:rsidRPr="00385AC7">
        <w:rPr>
          <w:rFonts w:ascii="Times New Roman" w:hAnsi="Times New Roman"/>
          <w:sz w:val="24"/>
          <w:szCs w:val="24"/>
        </w:rPr>
        <w:t>.</w:t>
      </w:r>
    </w:p>
    <w:p w:rsidR="00385AC7" w:rsidRPr="00385AC7" w:rsidRDefault="00385AC7" w:rsidP="00385AC7">
      <w:pPr>
        <w:pStyle w:val="PlainText"/>
        <w:spacing w:before="120" w:after="120"/>
        <w:rPr>
          <w:rFonts w:ascii="Times New Roman" w:hAnsi="Times New Roman"/>
          <w:sz w:val="24"/>
          <w:szCs w:val="24"/>
        </w:rPr>
      </w:pPr>
      <w:r w:rsidRPr="00385AC7">
        <w:rPr>
          <w:rFonts w:ascii="Times New Roman" w:hAnsi="Times New Roman"/>
          <w:sz w:val="24"/>
          <w:szCs w:val="24"/>
        </w:rPr>
        <w:t>Suzanne Gould will also be available that day from 9</w:t>
      </w:r>
      <w:r>
        <w:rPr>
          <w:rFonts w:ascii="Times New Roman" w:hAnsi="Times New Roman"/>
          <w:sz w:val="24"/>
          <w:szCs w:val="24"/>
        </w:rPr>
        <w:t>–</w:t>
      </w:r>
      <w:r w:rsidRPr="00385AC7">
        <w:rPr>
          <w:rFonts w:ascii="Times New Roman" w:hAnsi="Times New Roman"/>
          <w:sz w:val="24"/>
          <w:szCs w:val="24"/>
        </w:rPr>
        <w:t xml:space="preserve">5 to display some material from AAUW’s archives and to talk with visitors about AAUW’s history. Tours of the building will be available for AAUW members. Several non-D.C. based organizations will have information tables set up. </w:t>
      </w:r>
    </w:p>
    <w:p w:rsidR="00385AC7" w:rsidRPr="00385AC7" w:rsidRDefault="00385AC7" w:rsidP="00447A3E">
      <w:pPr>
        <w:pStyle w:val="PlainText"/>
        <w:rPr>
          <w:rFonts w:ascii="Times New Roman" w:hAnsi="Times New Roman"/>
          <w:sz w:val="24"/>
          <w:szCs w:val="24"/>
        </w:rPr>
      </w:pPr>
      <w:r w:rsidRPr="00385AC7">
        <w:rPr>
          <w:rFonts w:ascii="Times New Roman" w:hAnsi="Times New Roman"/>
          <w:sz w:val="24"/>
          <w:szCs w:val="24"/>
        </w:rPr>
        <w:t>For more information contact</w:t>
      </w:r>
    </w:p>
    <w:p w:rsidR="00385AC7" w:rsidRPr="00385AC7" w:rsidRDefault="00385AC7" w:rsidP="00447A3E">
      <w:pPr>
        <w:pStyle w:val="PlainText"/>
        <w:ind w:left="432"/>
        <w:rPr>
          <w:rFonts w:ascii="Times New Roman" w:hAnsi="Times New Roman"/>
          <w:sz w:val="24"/>
          <w:szCs w:val="24"/>
        </w:rPr>
      </w:pPr>
      <w:r w:rsidRPr="00385AC7">
        <w:rPr>
          <w:rFonts w:ascii="Times New Roman" w:hAnsi="Times New Roman"/>
          <w:sz w:val="24"/>
          <w:szCs w:val="24"/>
        </w:rPr>
        <w:t xml:space="preserve">Suzanne Gould </w:t>
      </w:r>
    </w:p>
    <w:p w:rsidR="00385AC7" w:rsidRPr="00385AC7" w:rsidRDefault="00385AC7" w:rsidP="00447A3E">
      <w:pPr>
        <w:pStyle w:val="PlainText"/>
        <w:ind w:left="432"/>
        <w:rPr>
          <w:rFonts w:ascii="Times New Roman" w:hAnsi="Times New Roman"/>
          <w:sz w:val="24"/>
          <w:szCs w:val="24"/>
        </w:rPr>
      </w:pPr>
      <w:r w:rsidRPr="00385AC7">
        <w:rPr>
          <w:rFonts w:ascii="Times New Roman" w:hAnsi="Times New Roman"/>
          <w:sz w:val="24"/>
          <w:szCs w:val="24"/>
        </w:rPr>
        <w:t xml:space="preserve">Archivist &amp; Records Manager </w:t>
      </w:r>
    </w:p>
    <w:p w:rsidR="00385AC7" w:rsidRPr="00385AC7" w:rsidRDefault="00385AC7" w:rsidP="00447A3E">
      <w:pPr>
        <w:pStyle w:val="PlainText"/>
        <w:ind w:left="432"/>
        <w:rPr>
          <w:rFonts w:ascii="Times New Roman" w:hAnsi="Times New Roman"/>
          <w:sz w:val="24"/>
          <w:szCs w:val="24"/>
        </w:rPr>
      </w:pPr>
      <w:r w:rsidRPr="00385AC7">
        <w:rPr>
          <w:rFonts w:ascii="Times New Roman" w:hAnsi="Times New Roman"/>
          <w:sz w:val="24"/>
          <w:szCs w:val="24"/>
        </w:rPr>
        <w:t>AAUW, 1111 Sixteenth St. NW, Washington, DC 20036</w:t>
      </w:r>
    </w:p>
    <w:p w:rsidR="00385AC7" w:rsidRPr="00385AC7" w:rsidRDefault="001B233E" w:rsidP="00447A3E">
      <w:pPr>
        <w:pStyle w:val="PlainText"/>
        <w:ind w:left="432"/>
        <w:rPr>
          <w:rFonts w:ascii="Times New Roman" w:hAnsi="Times New Roman"/>
          <w:sz w:val="24"/>
          <w:szCs w:val="24"/>
        </w:rPr>
      </w:pPr>
      <w:hyperlink r:id="rId22" w:tgtFrame="_blank" w:history="1">
        <w:r w:rsidR="00385AC7" w:rsidRPr="00385AC7">
          <w:rPr>
            <w:rFonts w:ascii="Times New Roman" w:hAnsi="Times New Roman"/>
            <w:sz w:val="24"/>
            <w:szCs w:val="24"/>
          </w:rPr>
          <w:t>202</w:t>
        </w:r>
        <w:r w:rsidR="00905E63">
          <w:rPr>
            <w:rFonts w:ascii="Times New Roman" w:hAnsi="Times New Roman"/>
            <w:sz w:val="24"/>
            <w:szCs w:val="24"/>
          </w:rPr>
          <w:t>/</w:t>
        </w:r>
        <w:r w:rsidR="00385AC7" w:rsidRPr="00385AC7">
          <w:rPr>
            <w:rFonts w:ascii="Times New Roman" w:hAnsi="Times New Roman"/>
            <w:sz w:val="24"/>
            <w:szCs w:val="24"/>
          </w:rPr>
          <w:t>785</w:t>
        </w:r>
        <w:r w:rsidR="00905E63">
          <w:rPr>
            <w:rFonts w:ascii="Times New Roman" w:hAnsi="Times New Roman"/>
            <w:sz w:val="24"/>
            <w:szCs w:val="24"/>
          </w:rPr>
          <w:t>-</w:t>
        </w:r>
        <w:r w:rsidR="00385AC7" w:rsidRPr="00385AC7">
          <w:rPr>
            <w:rFonts w:ascii="Times New Roman" w:hAnsi="Times New Roman"/>
            <w:sz w:val="24"/>
            <w:szCs w:val="24"/>
          </w:rPr>
          <w:t>7776</w:t>
        </w:r>
      </w:hyperlink>
      <w:r w:rsidR="00385AC7" w:rsidRPr="00385AC7">
        <w:rPr>
          <w:rFonts w:ascii="Times New Roman" w:hAnsi="Times New Roman"/>
          <w:sz w:val="24"/>
          <w:szCs w:val="24"/>
        </w:rPr>
        <w:t xml:space="preserve"> | CFC #11319 | </w:t>
      </w:r>
      <w:hyperlink r:id="rId23" w:tgtFrame="_blank" w:history="1">
        <w:r w:rsidR="00385AC7" w:rsidRPr="00385AC7">
          <w:rPr>
            <w:rFonts w:ascii="Times New Roman" w:hAnsi="Times New Roman"/>
            <w:sz w:val="24"/>
            <w:szCs w:val="24"/>
          </w:rPr>
          <w:t>www.aauw.org</w:t>
        </w:r>
      </w:hyperlink>
    </w:p>
    <w:p w:rsidR="00C92E14" w:rsidRDefault="00C92E14" w:rsidP="00C92E14">
      <w:pPr>
        <w:pBdr>
          <w:top w:val="single" w:sz="18" w:space="1" w:color="auto"/>
          <w:left w:val="single" w:sz="18" w:space="4" w:color="auto"/>
          <w:bottom w:val="single" w:sz="18" w:space="1" w:color="auto"/>
          <w:right w:val="single" w:sz="18" w:space="4" w:color="auto"/>
        </w:pBdr>
        <w:spacing w:before="120"/>
        <w:rPr>
          <w:b/>
          <w:bCs/>
          <w:sz w:val="32"/>
          <w:szCs w:val="32"/>
        </w:rPr>
      </w:pPr>
      <w:r>
        <w:rPr>
          <w:b/>
          <w:bCs/>
          <w:sz w:val="32"/>
          <w:szCs w:val="32"/>
        </w:rPr>
        <w:t>Calendar</w:t>
      </w:r>
    </w:p>
    <w:p w:rsidR="00F0037C" w:rsidRPr="00F0037C" w:rsidRDefault="00402FFE" w:rsidP="00F0037C">
      <w:pPr>
        <w:pBdr>
          <w:top w:val="single" w:sz="18" w:space="1" w:color="auto"/>
          <w:left w:val="single" w:sz="18" w:space="4" w:color="auto"/>
          <w:bottom w:val="single" w:sz="18" w:space="1" w:color="auto"/>
          <w:right w:val="single" w:sz="18" w:space="4" w:color="auto"/>
        </w:pBdr>
        <w:spacing w:before="120" w:after="120"/>
        <w:rPr>
          <w:sz w:val="22"/>
          <w:szCs w:val="22"/>
        </w:rPr>
      </w:pPr>
      <w:r>
        <w:rPr>
          <w:b/>
          <w:sz w:val="22"/>
          <w:szCs w:val="22"/>
        </w:rPr>
        <w:t xml:space="preserve">State </w:t>
      </w:r>
      <w:r w:rsidR="00F0037C">
        <w:rPr>
          <w:b/>
          <w:sz w:val="22"/>
          <w:szCs w:val="22"/>
        </w:rPr>
        <w:t>Lobby Day in Richmond</w:t>
      </w:r>
      <w:r w:rsidR="00F0037C">
        <w:rPr>
          <w:b/>
          <w:sz w:val="22"/>
          <w:szCs w:val="22"/>
        </w:rPr>
        <w:br/>
      </w:r>
      <w:r w:rsidR="00F0037C" w:rsidRPr="00F0037C">
        <w:rPr>
          <w:sz w:val="22"/>
          <w:szCs w:val="22"/>
        </w:rPr>
        <w:t>Wednesday, February 6</w:t>
      </w:r>
    </w:p>
    <w:p w:rsidR="009A619B" w:rsidRDefault="00FA5AB3" w:rsidP="00F0037C">
      <w:pPr>
        <w:pBdr>
          <w:top w:val="single" w:sz="18" w:space="1" w:color="auto"/>
          <w:left w:val="single" w:sz="18" w:space="4" w:color="auto"/>
          <w:bottom w:val="single" w:sz="18" w:space="1" w:color="auto"/>
          <w:right w:val="single" w:sz="18" w:space="4" w:color="auto"/>
        </w:pBdr>
        <w:spacing w:before="120" w:after="120"/>
        <w:rPr>
          <w:sz w:val="22"/>
          <w:szCs w:val="22"/>
        </w:rPr>
      </w:pPr>
      <w:r w:rsidRPr="00FA5AB3">
        <w:rPr>
          <w:b/>
          <w:sz w:val="22"/>
          <w:szCs w:val="22"/>
        </w:rPr>
        <w:t>Branch Board Meeting</w:t>
      </w:r>
      <w:r>
        <w:rPr>
          <w:sz w:val="22"/>
          <w:szCs w:val="22"/>
        </w:rPr>
        <w:br/>
        <w:t>Wednesday, February 6, 7–9 p.m</w:t>
      </w:r>
      <w:proofErr w:type="gramStart"/>
      <w:r>
        <w:rPr>
          <w:sz w:val="22"/>
          <w:szCs w:val="22"/>
        </w:rPr>
        <w:t>.</w:t>
      </w:r>
      <w:proofErr w:type="gramEnd"/>
      <w:r w:rsidR="009A619B">
        <w:rPr>
          <w:sz w:val="22"/>
          <w:szCs w:val="22"/>
        </w:rPr>
        <w:br/>
        <w:t xml:space="preserve">Home of Ann </w:t>
      </w:r>
      <w:proofErr w:type="spellStart"/>
      <w:r w:rsidR="009A619B">
        <w:rPr>
          <w:sz w:val="22"/>
          <w:szCs w:val="22"/>
        </w:rPr>
        <w:t>Slomski</w:t>
      </w:r>
      <w:proofErr w:type="spellEnd"/>
    </w:p>
    <w:p w:rsidR="00FA5AB3" w:rsidRDefault="00FA5AB3" w:rsidP="00F0037C">
      <w:pPr>
        <w:pBdr>
          <w:top w:val="single" w:sz="18" w:space="1" w:color="auto"/>
          <w:left w:val="single" w:sz="18" w:space="4" w:color="auto"/>
          <w:bottom w:val="single" w:sz="18" w:space="1" w:color="auto"/>
          <w:right w:val="single" w:sz="18" w:space="4" w:color="auto"/>
        </w:pBdr>
        <w:spacing w:before="120" w:after="120"/>
        <w:rPr>
          <w:sz w:val="22"/>
          <w:szCs w:val="22"/>
        </w:rPr>
      </w:pPr>
      <w:r w:rsidRPr="00FA5AB3">
        <w:rPr>
          <w:b/>
          <w:sz w:val="22"/>
          <w:szCs w:val="22"/>
        </w:rPr>
        <w:t>Branch Meeting</w:t>
      </w:r>
      <w:r>
        <w:rPr>
          <w:sz w:val="22"/>
          <w:szCs w:val="22"/>
        </w:rPr>
        <w:br/>
        <w:t>Saturday, February 23</w:t>
      </w:r>
      <w:r w:rsidR="009A619B">
        <w:rPr>
          <w:sz w:val="22"/>
          <w:szCs w:val="22"/>
        </w:rPr>
        <w:t>, 10 a.m.</w:t>
      </w:r>
      <w:r>
        <w:rPr>
          <w:sz w:val="22"/>
          <w:szCs w:val="22"/>
        </w:rPr>
        <w:br/>
      </w:r>
      <w:r w:rsidR="009A619B">
        <w:rPr>
          <w:i/>
          <w:sz w:val="22"/>
          <w:szCs w:val="22"/>
        </w:rPr>
        <w:t>The Heart Truth</w:t>
      </w:r>
      <w:r>
        <w:rPr>
          <w:i/>
          <w:sz w:val="22"/>
          <w:szCs w:val="22"/>
        </w:rPr>
        <w:br/>
      </w:r>
      <w:r w:rsidR="009A619B">
        <w:rPr>
          <w:sz w:val="22"/>
          <w:szCs w:val="22"/>
        </w:rPr>
        <w:t>Kings Park Library</w:t>
      </w:r>
    </w:p>
    <w:p w:rsidR="00402FFE" w:rsidRPr="00402FFE" w:rsidRDefault="00402FFE" w:rsidP="00D73D30">
      <w:pPr>
        <w:pBdr>
          <w:top w:val="single" w:sz="18" w:space="1" w:color="auto"/>
          <w:left w:val="single" w:sz="18" w:space="4" w:color="auto"/>
          <w:bottom w:val="single" w:sz="18" w:space="1" w:color="auto"/>
          <w:right w:val="single" w:sz="18" w:space="4" w:color="auto"/>
        </w:pBdr>
        <w:spacing w:before="120" w:after="120"/>
        <w:rPr>
          <w:sz w:val="22"/>
          <w:szCs w:val="22"/>
        </w:rPr>
      </w:pPr>
      <w:r>
        <w:rPr>
          <w:b/>
          <w:sz w:val="22"/>
          <w:szCs w:val="22"/>
        </w:rPr>
        <w:t>State Conference</w:t>
      </w:r>
      <w:r>
        <w:rPr>
          <w:b/>
          <w:sz w:val="22"/>
          <w:szCs w:val="22"/>
        </w:rPr>
        <w:br/>
      </w:r>
      <w:r w:rsidRPr="00402FFE">
        <w:rPr>
          <w:sz w:val="22"/>
          <w:szCs w:val="22"/>
        </w:rPr>
        <w:t>Saturday, April 13</w:t>
      </w:r>
      <w:r w:rsidRPr="00402FFE">
        <w:rPr>
          <w:sz w:val="22"/>
          <w:szCs w:val="22"/>
        </w:rPr>
        <w:br/>
        <w:t>Richmond</w:t>
      </w:r>
    </w:p>
    <w:p w:rsidR="00F0037C" w:rsidRDefault="00F0037C" w:rsidP="00D73D30">
      <w:pPr>
        <w:pBdr>
          <w:top w:val="single" w:sz="18" w:space="1" w:color="auto"/>
          <w:left w:val="single" w:sz="18" w:space="4" w:color="auto"/>
          <w:bottom w:val="single" w:sz="18" w:space="1" w:color="auto"/>
          <w:right w:val="single" w:sz="18" w:space="4" w:color="auto"/>
        </w:pBdr>
        <w:spacing w:before="120" w:after="120"/>
        <w:rPr>
          <w:sz w:val="22"/>
          <w:szCs w:val="22"/>
        </w:rPr>
      </w:pPr>
      <w:r w:rsidRPr="00F0037C">
        <w:rPr>
          <w:b/>
          <w:sz w:val="22"/>
          <w:szCs w:val="22"/>
        </w:rPr>
        <w:t xml:space="preserve">Branch </w:t>
      </w:r>
      <w:r>
        <w:rPr>
          <w:b/>
          <w:sz w:val="22"/>
          <w:szCs w:val="22"/>
        </w:rPr>
        <w:t>Annual Meeting</w:t>
      </w:r>
      <w:r>
        <w:rPr>
          <w:b/>
          <w:sz w:val="22"/>
          <w:szCs w:val="22"/>
        </w:rPr>
        <w:br/>
      </w:r>
      <w:r>
        <w:rPr>
          <w:sz w:val="22"/>
          <w:szCs w:val="22"/>
        </w:rPr>
        <w:t>Saturday, April 20</w:t>
      </w:r>
      <w:r>
        <w:rPr>
          <w:i/>
          <w:sz w:val="22"/>
          <w:szCs w:val="22"/>
        </w:rPr>
        <w:br/>
      </w:r>
      <w:r w:rsidRPr="00F0037C">
        <w:rPr>
          <w:i/>
          <w:sz w:val="22"/>
          <w:szCs w:val="22"/>
        </w:rPr>
        <w:t>Historical Women of Fairfax</w:t>
      </w:r>
      <w:r>
        <w:rPr>
          <w:i/>
          <w:sz w:val="22"/>
          <w:szCs w:val="22"/>
        </w:rPr>
        <w:br/>
      </w:r>
      <w:r w:rsidRPr="00F0037C">
        <w:rPr>
          <w:sz w:val="22"/>
          <w:szCs w:val="22"/>
        </w:rPr>
        <w:t>Speaker</w:t>
      </w:r>
      <w:r>
        <w:rPr>
          <w:sz w:val="22"/>
          <w:szCs w:val="22"/>
        </w:rPr>
        <w:t>: Lynn Garvey Hodge</w:t>
      </w:r>
    </w:p>
    <w:p w:rsidR="00F0037C" w:rsidRDefault="00F0037C" w:rsidP="00D73D30">
      <w:pPr>
        <w:pBdr>
          <w:top w:val="single" w:sz="18" w:space="1" w:color="auto"/>
          <w:left w:val="single" w:sz="18" w:space="4" w:color="auto"/>
          <w:bottom w:val="single" w:sz="18" w:space="1" w:color="auto"/>
          <w:right w:val="single" w:sz="18" w:space="4" w:color="auto"/>
        </w:pBdr>
        <w:spacing w:before="120" w:after="120"/>
        <w:rPr>
          <w:sz w:val="22"/>
          <w:szCs w:val="22"/>
        </w:rPr>
      </w:pPr>
    </w:p>
    <w:p w:rsidR="00F0037C" w:rsidRPr="00F0037C" w:rsidRDefault="00F0037C" w:rsidP="00D73D30">
      <w:pPr>
        <w:pBdr>
          <w:top w:val="single" w:sz="18" w:space="1" w:color="auto"/>
          <w:left w:val="single" w:sz="18" w:space="4" w:color="auto"/>
          <w:bottom w:val="single" w:sz="18" w:space="1" w:color="auto"/>
          <w:right w:val="single" w:sz="18" w:space="4" w:color="auto"/>
        </w:pBdr>
        <w:spacing w:before="120" w:after="120"/>
        <w:rPr>
          <w:b/>
          <w:sz w:val="22"/>
          <w:szCs w:val="22"/>
        </w:rPr>
        <w:sectPr w:rsidR="00F0037C" w:rsidRPr="00F0037C" w:rsidSect="007D5076">
          <w:headerReference w:type="default" r:id="rId24"/>
          <w:footerReference w:type="default" r:id="rId25"/>
          <w:headerReference w:type="first" r:id="rId26"/>
          <w:footnotePr>
            <w:pos w:val="beneathText"/>
          </w:footnotePr>
          <w:pgSz w:w="12240" w:h="15840"/>
          <w:pgMar w:top="1440" w:right="1440" w:bottom="1440" w:left="1440" w:header="1080" w:footer="1068" w:gutter="0"/>
          <w:cols w:num="2" w:space="720"/>
          <w:titlePg/>
          <w:docGrid w:linePitch="360"/>
        </w:sectPr>
      </w:pPr>
    </w:p>
    <w:p w:rsidR="007A2FE5" w:rsidRPr="007A2FE5" w:rsidRDefault="007A2FE5" w:rsidP="007A2FE5">
      <w:pPr>
        <w:sectPr w:rsidR="007A2FE5" w:rsidRPr="007A2FE5" w:rsidSect="007A2FE5">
          <w:footnotePr>
            <w:pos w:val="beneathText"/>
          </w:footnotePr>
          <w:type w:val="continuous"/>
          <w:pgSz w:w="12240" w:h="15840"/>
          <w:pgMar w:top="1440" w:right="1440" w:bottom="1440" w:left="1440" w:header="1080" w:footer="1068" w:gutter="0"/>
          <w:cols w:space="720"/>
          <w:titlePg/>
          <w:docGrid w:linePitch="360"/>
        </w:sectPr>
      </w:pPr>
    </w:p>
    <w:p w:rsidR="00652B69" w:rsidRDefault="00E15550" w:rsidP="00652B69">
      <w:pPr>
        <w:pStyle w:val="Heading4"/>
        <w:spacing w:before="240" w:after="240"/>
        <w:rPr>
          <w:rFonts w:ascii="Times New Roman" w:hAnsi="Times New Roman"/>
          <w:sz w:val="32"/>
          <w:szCs w:val="32"/>
        </w:rPr>
      </w:pPr>
      <w:r w:rsidRPr="00200F6B">
        <w:rPr>
          <w:rFonts w:ascii="Times New Roman" w:hAnsi="Times New Roman"/>
          <w:sz w:val="32"/>
          <w:szCs w:val="32"/>
        </w:rPr>
        <w:lastRenderedPageBreak/>
        <w:t>Interest Groups</w:t>
      </w:r>
    </w:p>
    <w:p w:rsidR="00A75982" w:rsidRPr="00200F6B" w:rsidRDefault="00A75982" w:rsidP="00366CCC">
      <w:pPr>
        <w:pStyle w:val="Heading4"/>
        <w:spacing w:before="240" w:after="120"/>
        <w:rPr>
          <w:rFonts w:ascii="Times New Roman" w:hAnsi="Times New Roman"/>
          <w:bCs/>
          <w:szCs w:val="28"/>
        </w:rPr>
      </w:pPr>
      <w:r w:rsidRPr="00200F6B">
        <w:rPr>
          <w:rFonts w:ascii="Times New Roman" w:hAnsi="Times New Roman"/>
          <w:bCs/>
          <w:szCs w:val="28"/>
        </w:rPr>
        <w:t>Bridge</w:t>
      </w:r>
    </w:p>
    <w:p w:rsidR="001D71FD" w:rsidRDefault="00652B69" w:rsidP="001D71FD">
      <w:r>
        <w:t>The bridge group will continue to meet on a regular basis.</w:t>
      </w:r>
      <w:r w:rsidR="008E17E6">
        <w:t xml:space="preserve"> </w:t>
      </w:r>
      <w:r w:rsidR="00E71791">
        <w:t xml:space="preserve">For more information </w:t>
      </w:r>
      <w:r>
        <w:t xml:space="preserve">contact </w:t>
      </w:r>
      <w:r w:rsidR="001D71FD">
        <w:t xml:space="preserve">Charlene </w:t>
      </w:r>
      <w:proofErr w:type="spellStart"/>
      <w:r w:rsidR="001D71FD">
        <w:t>Comtois</w:t>
      </w:r>
      <w:proofErr w:type="spellEnd"/>
      <w:r w:rsidR="00164F63">
        <w:t>.</w:t>
      </w:r>
    </w:p>
    <w:p w:rsidR="00CC48F2" w:rsidRPr="00366CCC" w:rsidRDefault="00CC48F2" w:rsidP="00366CCC">
      <w:pPr>
        <w:pStyle w:val="Heading4"/>
        <w:spacing w:before="240" w:after="120"/>
        <w:rPr>
          <w:rFonts w:ascii="Times New Roman" w:hAnsi="Times New Roman"/>
          <w:szCs w:val="28"/>
        </w:rPr>
      </w:pPr>
      <w:r w:rsidRPr="00366CCC">
        <w:rPr>
          <w:rFonts w:ascii="Times New Roman" w:hAnsi="Times New Roman"/>
          <w:szCs w:val="28"/>
        </w:rPr>
        <w:t>Salon Discussion Group</w:t>
      </w:r>
    </w:p>
    <w:p w:rsidR="00102DD8" w:rsidRDefault="00102DD8" w:rsidP="00102DD8">
      <w:pPr>
        <w:spacing w:before="120" w:after="120"/>
        <w:rPr>
          <w:rFonts w:ascii="Arial" w:hAnsi="Arial" w:cs="Arial"/>
          <w:color w:val="000000"/>
          <w:sz w:val="20"/>
        </w:rPr>
      </w:pPr>
      <w:r w:rsidRPr="00102DD8">
        <w:t xml:space="preserve">Friday, February 8 </w:t>
      </w:r>
      <w:r>
        <w:t>from 12 to 2:00 p.m.</w:t>
      </w:r>
      <w:r w:rsidRPr="00102DD8">
        <w:t xml:space="preserve"> </w:t>
      </w:r>
      <w:r>
        <w:br/>
      </w:r>
      <w:r w:rsidR="000D335A" w:rsidRPr="00102DD8">
        <w:t>Kathleen Henry’s home</w:t>
      </w:r>
      <w:r w:rsidR="005C2452">
        <w:rPr>
          <w:rFonts w:ascii="Arial" w:hAnsi="Arial" w:cs="Arial"/>
          <w:color w:val="000000"/>
          <w:sz w:val="20"/>
        </w:rPr>
        <w:t xml:space="preserve"> </w:t>
      </w:r>
    </w:p>
    <w:p w:rsidR="00851D99" w:rsidRDefault="00102DD8" w:rsidP="008F0678">
      <w:pPr>
        <w:spacing w:before="120" w:after="120"/>
      </w:pPr>
      <w:r>
        <w:t xml:space="preserve">Salon’s first </w:t>
      </w:r>
      <w:r w:rsidR="000D335A" w:rsidRPr="00102DD8">
        <w:t>Great Decisions discussion</w:t>
      </w:r>
      <w:r>
        <w:t xml:space="preserve"> will be about </w:t>
      </w:r>
      <w:r w:rsidR="006D303C">
        <w:t>defense spending,</w:t>
      </w:r>
      <w:r>
        <w:t xml:space="preserve"> </w:t>
      </w:r>
      <w:r>
        <w:rPr>
          <w:i/>
        </w:rPr>
        <w:t>Sacred Cow:</w:t>
      </w:r>
      <w:r w:rsidRPr="00102DD8">
        <w:rPr>
          <w:i/>
        </w:rPr>
        <w:t xml:space="preserve"> Defending America </w:t>
      </w:r>
      <w:proofErr w:type="gramStart"/>
      <w:r w:rsidRPr="00102DD8">
        <w:rPr>
          <w:i/>
        </w:rPr>
        <w:t>On A</w:t>
      </w:r>
      <w:proofErr w:type="gramEnd"/>
      <w:r w:rsidRPr="00102DD8">
        <w:rPr>
          <w:i/>
        </w:rPr>
        <w:t xml:space="preserve"> Budget</w:t>
      </w:r>
      <w:r>
        <w:rPr>
          <w:i/>
        </w:rPr>
        <w:t>.</w:t>
      </w:r>
      <w:r>
        <w:t xml:space="preserve"> Bring your own lunch and Kathleen will provide beverages and dessert. Please let her know if you plan to attend.</w:t>
      </w:r>
    </w:p>
    <w:p w:rsidR="00BB6B73" w:rsidRPr="006D303C" w:rsidRDefault="008F0678" w:rsidP="008F0678">
      <w:pPr>
        <w:spacing w:before="120" w:after="120"/>
        <w:rPr>
          <w:b/>
          <w:sz w:val="28"/>
          <w:szCs w:val="28"/>
        </w:rPr>
      </w:pPr>
      <w:r w:rsidRPr="006D303C">
        <w:rPr>
          <w:b/>
          <w:sz w:val="28"/>
          <w:szCs w:val="28"/>
        </w:rPr>
        <w:t xml:space="preserve"> </w:t>
      </w:r>
      <w:r w:rsidR="00BB6B73" w:rsidRPr="006D303C">
        <w:rPr>
          <w:b/>
          <w:sz w:val="28"/>
          <w:szCs w:val="28"/>
        </w:rPr>
        <w:t>Night Owls Book Discussion Group</w:t>
      </w:r>
    </w:p>
    <w:p w:rsidR="00E71791" w:rsidRDefault="002A7C41" w:rsidP="00102DD8">
      <w:pPr>
        <w:pStyle w:val="PlainText"/>
        <w:spacing w:before="120" w:after="120"/>
        <w:rPr>
          <w:rFonts w:ascii="Times New Roman" w:hAnsi="Times New Roman"/>
          <w:sz w:val="24"/>
        </w:rPr>
      </w:pPr>
      <w:r w:rsidRPr="00E71791">
        <w:rPr>
          <w:rFonts w:ascii="Times New Roman" w:hAnsi="Times New Roman"/>
          <w:sz w:val="24"/>
        </w:rPr>
        <w:t xml:space="preserve">Tuesday, </w:t>
      </w:r>
      <w:r w:rsidR="00E71791" w:rsidRPr="00E71791">
        <w:rPr>
          <w:rFonts w:ascii="Times New Roman" w:hAnsi="Times New Roman"/>
          <w:sz w:val="24"/>
        </w:rPr>
        <w:t>February</w:t>
      </w:r>
      <w:r w:rsidRPr="00E71791">
        <w:rPr>
          <w:rFonts w:ascii="Times New Roman" w:hAnsi="Times New Roman"/>
          <w:sz w:val="24"/>
        </w:rPr>
        <w:t xml:space="preserve"> 1</w:t>
      </w:r>
      <w:r w:rsidR="00E71791" w:rsidRPr="00E71791">
        <w:rPr>
          <w:rFonts w:ascii="Times New Roman" w:hAnsi="Times New Roman"/>
          <w:sz w:val="24"/>
        </w:rPr>
        <w:t>2</w:t>
      </w:r>
      <w:r w:rsidRPr="00E71791">
        <w:rPr>
          <w:rFonts w:ascii="Times New Roman" w:hAnsi="Times New Roman"/>
          <w:sz w:val="24"/>
        </w:rPr>
        <w:t xml:space="preserve"> at 6:30 p.m</w:t>
      </w:r>
      <w:proofErr w:type="gramStart"/>
      <w:r w:rsidRPr="00E71791">
        <w:rPr>
          <w:rFonts w:ascii="Times New Roman" w:hAnsi="Times New Roman"/>
          <w:sz w:val="24"/>
        </w:rPr>
        <w:t>.</w:t>
      </w:r>
      <w:proofErr w:type="gramEnd"/>
      <w:r w:rsidR="00FC55F9" w:rsidRPr="00E71791">
        <w:rPr>
          <w:rFonts w:ascii="Times New Roman" w:hAnsi="Times New Roman"/>
          <w:sz w:val="24"/>
        </w:rPr>
        <w:br/>
      </w:r>
      <w:r w:rsidRPr="00E71791">
        <w:rPr>
          <w:rFonts w:ascii="Times New Roman" w:hAnsi="Times New Roman"/>
          <w:sz w:val="24"/>
        </w:rPr>
        <w:t xml:space="preserve">Home of </w:t>
      </w:r>
      <w:r w:rsidR="00E71791" w:rsidRPr="00E71791">
        <w:rPr>
          <w:rFonts w:ascii="Times New Roman" w:hAnsi="Times New Roman"/>
          <w:sz w:val="24"/>
        </w:rPr>
        <w:t>Ida Portland</w:t>
      </w:r>
      <w:r w:rsidR="00FC55F9" w:rsidRPr="00E71791">
        <w:rPr>
          <w:rFonts w:ascii="Times New Roman" w:hAnsi="Times New Roman"/>
          <w:sz w:val="24"/>
        </w:rPr>
        <w:br/>
      </w:r>
    </w:p>
    <w:p w:rsidR="00E71791" w:rsidRPr="00E71791" w:rsidRDefault="00851D99" w:rsidP="00102DD8">
      <w:pPr>
        <w:pStyle w:val="PlainText"/>
        <w:spacing w:before="120" w:after="120"/>
        <w:rPr>
          <w:rFonts w:ascii="Times New Roman" w:hAnsi="Times New Roman"/>
          <w:sz w:val="24"/>
        </w:rPr>
      </w:pPr>
      <w:r>
        <w:rPr>
          <w:rFonts w:ascii="Times New Roman" w:hAnsi="Times New Roman"/>
          <w:sz w:val="24"/>
        </w:rPr>
        <w:br w:type="column"/>
      </w:r>
      <w:r w:rsidR="00E71791" w:rsidRPr="00E71791">
        <w:rPr>
          <w:rFonts w:ascii="Times New Roman" w:hAnsi="Times New Roman"/>
          <w:sz w:val="24"/>
        </w:rPr>
        <w:lastRenderedPageBreak/>
        <w:t>Leslie Vandivere will lead our discussion of The Fall of Giants by Ken Follett. Please let Ida know if you will be attending.</w:t>
      </w:r>
    </w:p>
    <w:p w:rsidR="00BF30C4" w:rsidRPr="00366CCC" w:rsidRDefault="0072391B" w:rsidP="00366CCC">
      <w:pPr>
        <w:pStyle w:val="Heading4"/>
        <w:spacing w:before="240" w:after="120"/>
        <w:rPr>
          <w:rFonts w:ascii="Times New Roman" w:hAnsi="Times New Roman"/>
          <w:szCs w:val="28"/>
        </w:rPr>
      </w:pPr>
      <w:r w:rsidRPr="00366CCC">
        <w:rPr>
          <w:rFonts w:ascii="Times New Roman" w:hAnsi="Times New Roman"/>
          <w:szCs w:val="28"/>
        </w:rPr>
        <w:t>Afternoon Literature</w:t>
      </w:r>
    </w:p>
    <w:p w:rsidR="005C2452" w:rsidRDefault="00561509" w:rsidP="005C2452">
      <w:pPr>
        <w:tabs>
          <w:tab w:val="right" w:pos="5760"/>
        </w:tabs>
        <w:spacing w:before="120" w:after="120"/>
      </w:pPr>
      <w:r w:rsidRPr="00056BC1">
        <w:rPr>
          <w:b/>
          <w:szCs w:val="24"/>
        </w:rPr>
        <w:t xml:space="preserve">Wednesday, </w:t>
      </w:r>
      <w:r w:rsidR="00447A3E">
        <w:rPr>
          <w:b/>
          <w:szCs w:val="24"/>
        </w:rPr>
        <w:t>February 20</w:t>
      </w:r>
      <w:r w:rsidRPr="00056BC1">
        <w:rPr>
          <w:b/>
          <w:szCs w:val="24"/>
        </w:rPr>
        <w:t xml:space="preserve"> at 1 p.m</w:t>
      </w:r>
      <w:proofErr w:type="gramStart"/>
      <w:r w:rsidRPr="00056BC1">
        <w:rPr>
          <w:b/>
          <w:szCs w:val="24"/>
        </w:rPr>
        <w:t>.</w:t>
      </w:r>
      <w:proofErr w:type="gramEnd"/>
      <w:r w:rsidRPr="006F341C">
        <w:rPr>
          <w:szCs w:val="24"/>
        </w:rPr>
        <w:br/>
      </w:r>
      <w:r w:rsidR="006F341C" w:rsidRPr="00447A3E">
        <w:t>H</w:t>
      </w:r>
      <w:r w:rsidRPr="00447A3E">
        <w:t xml:space="preserve">ome of </w:t>
      </w:r>
      <w:r w:rsidR="00447A3E" w:rsidRPr="00447A3E">
        <w:t>Kathleen Henry</w:t>
      </w:r>
      <w:r w:rsidR="00447A3E" w:rsidRPr="00056BC1">
        <w:t xml:space="preserve"> </w:t>
      </w:r>
    </w:p>
    <w:p w:rsidR="006F341C" w:rsidRDefault="00561509" w:rsidP="005C2452">
      <w:pPr>
        <w:tabs>
          <w:tab w:val="right" w:pos="5760"/>
        </w:tabs>
        <w:spacing w:before="120" w:after="120"/>
        <w:rPr>
          <w:b/>
          <w:szCs w:val="24"/>
        </w:rPr>
      </w:pPr>
      <w:r w:rsidRPr="00447A3E">
        <w:t>We will discuss</w:t>
      </w:r>
      <w:r w:rsidR="00447A3E" w:rsidRPr="00447A3E">
        <w:t xml:space="preserve"> Paul Coelho's </w:t>
      </w:r>
      <w:r w:rsidR="00447A3E" w:rsidRPr="00905E63">
        <w:rPr>
          <w:i/>
        </w:rPr>
        <w:t>The Alchemist</w:t>
      </w:r>
      <w:r w:rsidR="00905E63">
        <w:t>.</w:t>
      </w:r>
    </w:p>
    <w:p w:rsidR="00BF30C4" w:rsidRPr="00366CCC" w:rsidRDefault="00BF30C4" w:rsidP="00366CCC">
      <w:pPr>
        <w:pStyle w:val="Heading4"/>
        <w:spacing w:before="240" w:after="120"/>
        <w:rPr>
          <w:rFonts w:ascii="Times New Roman" w:hAnsi="Times New Roman"/>
          <w:szCs w:val="28"/>
        </w:rPr>
      </w:pPr>
      <w:r w:rsidRPr="00366CCC">
        <w:rPr>
          <w:rFonts w:ascii="Times New Roman" w:hAnsi="Times New Roman"/>
          <w:szCs w:val="28"/>
        </w:rPr>
        <w:t>Musical Notes</w:t>
      </w:r>
    </w:p>
    <w:p w:rsidR="002A7C41" w:rsidRDefault="002A7C41" w:rsidP="006F341C">
      <w:pPr>
        <w:spacing w:before="120" w:after="120"/>
      </w:pPr>
      <w:r>
        <w:rPr>
          <w:b/>
        </w:rPr>
        <w:t xml:space="preserve">Friday, </w:t>
      </w:r>
      <w:r w:rsidR="005D2959">
        <w:rPr>
          <w:b/>
        </w:rPr>
        <w:t>February 22</w:t>
      </w:r>
      <w:r>
        <w:rPr>
          <w:b/>
        </w:rPr>
        <w:t xml:space="preserve"> at 1 p.m</w:t>
      </w:r>
      <w:proofErr w:type="gramStart"/>
      <w:r>
        <w:rPr>
          <w:b/>
        </w:rPr>
        <w:t>.</w:t>
      </w:r>
      <w:proofErr w:type="gramEnd"/>
      <w:r w:rsidR="006F341C">
        <w:br/>
      </w:r>
      <w:r>
        <w:t xml:space="preserve">Home of </w:t>
      </w:r>
      <w:r w:rsidR="005D2959">
        <w:t xml:space="preserve">Dottie </w:t>
      </w:r>
      <w:proofErr w:type="spellStart"/>
      <w:r w:rsidR="005D2959">
        <w:t>Joslin</w:t>
      </w:r>
      <w:proofErr w:type="spellEnd"/>
      <w:r w:rsidR="006F341C">
        <w:br/>
      </w:r>
    </w:p>
    <w:p w:rsidR="002A7C41" w:rsidRDefault="00E71791" w:rsidP="006F341C">
      <w:pPr>
        <w:spacing w:before="120" w:after="120"/>
      </w:pPr>
      <w:r>
        <w:t>We’ll watch the second half of</w:t>
      </w:r>
      <w:r w:rsidR="002A7C41">
        <w:t xml:space="preserve"> Bellini’s lovely opera, </w:t>
      </w:r>
      <w:r w:rsidR="002A7C41">
        <w:rPr>
          <w:i/>
        </w:rPr>
        <w:t xml:space="preserve">I </w:t>
      </w:r>
      <w:proofErr w:type="spellStart"/>
      <w:r w:rsidR="002A7C41">
        <w:rPr>
          <w:i/>
        </w:rPr>
        <w:t>Puritani</w:t>
      </w:r>
      <w:proofErr w:type="spellEnd"/>
      <w:r w:rsidR="002A7C41">
        <w:rPr>
          <w:i/>
        </w:rPr>
        <w:t xml:space="preserve">. </w:t>
      </w:r>
      <w:r w:rsidR="002A7C41">
        <w:t xml:space="preserve">As always, be sure to let </w:t>
      </w:r>
      <w:r>
        <w:t>Dottie</w:t>
      </w:r>
      <w:r w:rsidR="002A7C41">
        <w:t xml:space="preserve"> know that you will join</w:t>
      </w:r>
      <w:r>
        <w:t xml:space="preserve"> us</w:t>
      </w:r>
      <w:r w:rsidR="002A7C41">
        <w:t>.</w:t>
      </w:r>
    </w:p>
    <w:p w:rsidR="006D303C" w:rsidRDefault="006D303C">
      <w:pPr>
        <w:sectPr w:rsidR="006D303C" w:rsidSect="00D15BEB">
          <w:footnotePr>
            <w:pos w:val="beneathText"/>
          </w:footnotePr>
          <w:pgSz w:w="12240" w:h="15840"/>
          <w:pgMar w:top="1440" w:right="1440" w:bottom="1440" w:left="1440" w:header="1080" w:footer="1068" w:gutter="0"/>
          <w:cols w:num="2" w:space="720"/>
          <w:titlePg/>
          <w:docGrid w:linePitch="360"/>
        </w:sectPr>
      </w:pPr>
    </w:p>
    <w:p w:rsidR="006D303C" w:rsidRPr="00402FFE" w:rsidRDefault="006D303C" w:rsidP="00851D99">
      <w:pPr>
        <w:pBdr>
          <w:top w:val="double" w:sz="4" w:space="1" w:color="auto"/>
          <w:left w:val="double" w:sz="4" w:space="4" w:color="auto"/>
          <w:bottom w:val="double" w:sz="4" w:space="1" w:color="auto"/>
          <w:right w:val="double" w:sz="4" w:space="4" w:color="auto"/>
        </w:pBdr>
        <w:spacing w:before="120" w:after="60"/>
        <w:rPr>
          <w:b/>
          <w:sz w:val="32"/>
          <w:szCs w:val="32"/>
        </w:rPr>
      </w:pPr>
      <w:r w:rsidRPr="00402FFE">
        <w:rPr>
          <w:b/>
          <w:sz w:val="32"/>
          <w:szCs w:val="32"/>
        </w:rPr>
        <w:lastRenderedPageBreak/>
        <w:t>AAUW Vienna Branch invites you to their</w:t>
      </w:r>
    </w:p>
    <w:p w:rsidR="00447A3E" w:rsidRPr="006D303C" w:rsidRDefault="00447A3E" w:rsidP="006D303C">
      <w:pPr>
        <w:pBdr>
          <w:top w:val="double" w:sz="4" w:space="1" w:color="auto"/>
          <w:left w:val="double" w:sz="4" w:space="4" w:color="auto"/>
          <w:bottom w:val="double" w:sz="4" w:space="1" w:color="auto"/>
          <w:right w:val="double" w:sz="4" w:space="4" w:color="auto"/>
        </w:pBdr>
        <w:jc w:val="center"/>
        <w:rPr>
          <w:b/>
          <w:sz w:val="32"/>
          <w:szCs w:val="32"/>
        </w:rPr>
      </w:pPr>
      <w:r w:rsidRPr="006D303C">
        <w:rPr>
          <w:b/>
          <w:sz w:val="32"/>
          <w:szCs w:val="32"/>
        </w:rPr>
        <w:t>2</w:t>
      </w:r>
      <w:r w:rsidR="006D303C" w:rsidRPr="006D303C">
        <w:rPr>
          <w:b/>
          <w:sz w:val="32"/>
          <w:szCs w:val="32"/>
          <w:vertAlign w:val="superscript"/>
        </w:rPr>
        <w:t>nd</w:t>
      </w:r>
      <w:r w:rsidRPr="006D303C">
        <w:rPr>
          <w:b/>
          <w:sz w:val="32"/>
          <w:szCs w:val="32"/>
        </w:rPr>
        <w:t xml:space="preserve"> </w:t>
      </w:r>
      <w:r w:rsidR="006D303C" w:rsidRPr="006D303C">
        <w:rPr>
          <w:b/>
          <w:sz w:val="32"/>
          <w:szCs w:val="32"/>
        </w:rPr>
        <w:t>A</w:t>
      </w:r>
      <w:r w:rsidRPr="006D303C">
        <w:rPr>
          <w:b/>
          <w:sz w:val="32"/>
          <w:szCs w:val="32"/>
        </w:rPr>
        <w:t xml:space="preserve">nnual </w:t>
      </w:r>
      <w:r w:rsidR="006D303C" w:rsidRPr="006D303C">
        <w:rPr>
          <w:b/>
          <w:sz w:val="32"/>
          <w:szCs w:val="32"/>
        </w:rPr>
        <w:t xml:space="preserve">February Fiesta </w:t>
      </w:r>
    </w:p>
    <w:p w:rsidR="00447A3E" w:rsidRPr="006D303C" w:rsidRDefault="006D303C" w:rsidP="006D303C">
      <w:pPr>
        <w:pBdr>
          <w:top w:val="double" w:sz="4" w:space="1" w:color="auto"/>
          <w:left w:val="double" w:sz="4" w:space="4" w:color="auto"/>
          <w:bottom w:val="double" w:sz="4" w:space="1" w:color="auto"/>
          <w:right w:val="double" w:sz="4" w:space="4" w:color="auto"/>
        </w:pBdr>
        <w:spacing w:after="120"/>
        <w:jc w:val="center"/>
        <w:rPr>
          <w:b/>
          <w:szCs w:val="24"/>
        </w:rPr>
      </w:pPr>
      <w:r w:rsidRPr="006D303C">
        <w:rPr>
          <w:b/>
          <w:szCs w:val="24"/>
        </w:rPr>
        <w:t>Ladies Night</w:t>
      </w:r>
      <w:r w:rsidR="00447A3E" w:rsidRPr="006D303C">
        <w:rPr>
          <w:b/>
          <w:szCs w:val="24"/>
        </w:rPr>
        <w:t xml:space="preserve"> at Tequila Grande</w:t>
      </w:r>
    </w:p>
    <w:p w:rsidR="00447A3E" w:rsidRPr="006D303C" w:rsidRDefault="00447A3E" w:rsidP="006D303C">
      <w:pPr>
        <w:pBdr>
          <w:top w:val="double" w:sz="4" w:space="1" w:color="auto"/>
          <w:left w:val="double" w:sz="4" w:space="4" w:color="auto"/>
          <w:bottom w:val="double" w:sz="4" w:space="1" w:color="auto"/>
          <w:right w:val="double" w:sz="4" w:space="4" w:color="auto"/>
        </w:pBdr>
        <w:jc w:val="center"/>
        <w:rPr>
          <w:szCs w:val="24"/>
        </w:rPr>
      </w:pPr>
      <w:r w:rsidRPr="006D303C">
        <w:rPr>
          <w:szCs w:val="24"/>
        </w:rPr>
        <w:t>444 Maple Ave West, Vienna VA 22180</w:t>
      </w:r>
    </w:p>
    <w:p w:rsidR="00447A3E" w:rsidRPr="006D303C" w:rsidRDefault="006D303C" w:rsidP="006D303C">
      <w:pPr>
        <w:pBdr>
          <w:top w:val="double" w:sz="4" w:space="1" w:color="auto"/>
          <w:left w:val="double" w:sz="4" w:space="4" w:color="auto"/>
          <w:bottom w:val="double" w:sz="4" w:space="1" w:color="auto"/>
          <w:right w:val="double" w:sz="4" w:space="4" w:color="auto"/>
        </w:pBdr>
        <w:jc w:val="center"/>
        <w:rPr>
          <w:szCs w:val="24"/>
        </w:rPr>
      </w:pPr>
      <w:r w:rsidRPr="006D303C">
        <w:rPr>
          <w:szCs w:val="24"/>
        </w:rPr>
        <w:t>6</w:t>
      </w:r>
      <w:r>
        <w:rPr>
          <w:szCs w:val="24"/>
        </w:rPr>
        <w:t>–</w:t>
      </w:r>
      <w:r w:rsidRPr="006D303C">
        <w:rPr>
          <w:szCs w:val="24"/>
        </w:rPr>
        <w:t xml:space="preserve">9 </w:t>
      </w:r>
      <w:r>
        <w:rPr>
          <w:szCs w:val="24"/>
        </w:rPr>
        <w:t>p.m.,</w:t>
      </w:r>
      <w:r w:rsidR="00402FFE">
        <w:rPr>
          <w:szCs w:val="24"/>
        </w:rPr>
        <w:t xml:space="preserve"> </w:t>
      </w:r>
      <w:r w:rsidRPr="006D303C">
        <w:rPr>
          <w:szCs w:val="24"/>
        </w:rPr>
        <w:t>Thursday, February</w:t>
      </w:r>
      <w:r w:rsidR="00447A3E" w:rsidRPr="006D303C">
        <w:rPr>
          <w:szCs w:val="24"/>
        </w:rPr>
        <w:t xml:space="preserve"> 7, 2013</w:t>
      </w:r>
    </w:p>
    <w:p w:rsidR="00447A3E" w:rsidRPr="006D303C" w:rsidRDefault="00447A3E" w:rsidP="006D303C">
      <w:pPr>
        <w:pBdr>
          <w:top w:val="double" w:sz="4" w:space="1" w:color="auto"/>
          <w:left w:val="double" w:sz="4" w:space="4" w:color="auto"/>
          <w:bottom w:val="double" w:sz="4" w:space="1" w:color="auto"/>
          <w:right w:val="double" w:sz="4" w:space="4" w:color="auto"/>
        </w:pBdr>
        <w:jc w:val="center"/>
        <w:rPr>
          <w:szCs w:val="24"/>
        </w:rPr>
      </w:pPr>
      <w:r w:rsidRPr="006D303C">
        <w:rPr>
          <w:szCs w:val="24"/>
        </w:rPr>
        <w:t xml:space="preserve">Get away from the dreary weather and join your AAUW friends for a fun filled evening!! </w:t>
      </w:r>
      <w:r w:rsidR="006D303C">
        <w:rPr>
          <w:szCs w:val="24"/>
        </w:rPr>
        <w:br/>
      </w:r>
      <w:r w:rsidRPr="006D303C">
        <w:rPr>
          <w:szCs w:val="24"/>
        </w:rPr>
        <w:t>And for more good news:</w:t>
      </w:r>
    </w:p>
    <w:p w:rsidR="00447A3E" w:rsidRPr="006D303C" w:rsidRDefault="006D303C" w:rsidP="006D303C">
      <w:pPr>
        <w:pBdr>
          <w:top w:val="double" w:sz="4" w:space="1" w:color="auto"/>
          <w:left w:val="double" w:sz="4" w:space="4" w:color="auto"/>
          <w:bottom w:val="double" w:sz="4" w:space="1" w:color="auto"/>
          <w:right w:val="double" w:sz="4" w:space="4" w:color="auto"/>
        </w:pBdr>
        <w:jc w:val="center"/>
        <w:rPr>
          <w:szCs w:val="24"/>
        </w:rPr>
      </w:pPr>
      <w:r w:rsidRPr="006D303C">
        <w:rPr>
          <w:szCs w:val="24"/>
        </w:rPr>
        <w:t>House Margaritas, Domestic Draft Beer And House Wines Are Half Price</w:t>
      </w:r>
      <w:r w:rsidR="00447A3E" w:rsidRPr="006D303C">
        <w:rPr>
          <w:szCs w:val="24"/>
        </w:rPr>
        <w:t>!!!</w:t>
      </w:r>
    </w:p>
    <w:p w:rsidR="00447A3E" w:rsidRPr="006D303C" w:rsidRDefault="00447A3E" w:rsidP="00851D99">
      <w:pPr>
        <w:pBdr>
          <w:top w:val="double" w:sz="4" w:space="1" w:color="auto"/>
          <w:left w:val="double" w:sz="4" w:space="4" w:color="auto"/>
          <w:bottom w:val="double" w:sz="4" w:space="1" w:color="auto"/>
          <w:right w:val="double" w:sz="4" w:space="4" w:color="auto"/>
        </w:pBdr>
        <w:spacing w:before="60" w:after="60"/>
        <w:jc w:val="center"/>
        <w:rPr>
          <w:szCs w:val="24"/>
        </w:rPr>
      </w:pPr>
      <w:r w:rsidRPr="006D303C">
        <w:rPr>
          <w:szCs w:val="24"/>
        </w:rPr>
        <w:t xml:space="preserve">Open to everyone! Marian will either buy a drink for each of our male guests or she will make a $10 donation to an AAUW fund for each man who joins us! </w:t>
      </w:r>
      <w:r w:rsidR="006D303C">
        <w:rPr>
          <w:szCs w:val="24"/>
        </w:rPr>
        <w:br/>
      </w:r>
      <w:r w:rsidRPr="006D303C">
        <w:rPr>
          <w:szCs w:val="24"/>
        </w:rPr>
        <w:t>So bring your family and friends for a fun evening!</w:t>
      </w:r>
    </w:p>
    <w:p w:rsidR="00447A3E" w:rsidRPr="006D303C" w:rsidRDefault="00447A3E" w:rsidP="00851D99">
      <w:pPr>
        <w:pBdr>
          <w:top w:val="double" w:sz="4" w:space="1" w:color="auto"/>
          <w:left w:val="double" w:sz="4" w:space="4" w:color="auto"/>
          <w:bottom w:val="double" w:sz="4" w:space="1" w:color="auto"/>
          <w:right w:val="double" w:sz="4" w:space="4" w:color="auto"/>
        </w:pBdr>
        <w:spacing w:before="60" w:after="60"/>
        <w:jc w:val="center"/>
        <w:rPr>
          <w:sz w:val="36"/>
          <w:szCs w:val="36"/>
        </w:rPr>
      </w:pPr>
      <w:r w:rsidRPr="006D303C">
        <w:rPr>
          <w:szCs w:val="24"/>
        </w:rPr>
        <w:t xml:space="preserve">For more information, contact Marian McLaughlin at </w:t>
      </w:r>
      <w:hyperlink r:id="rId27" w:history="1">
        <w:r w:rsidRPr="006D303C">
          <w:rPr>
            <w:rStyle w:val="Hyperlink"/>
            <w:szCs w:val="24"/>
          </w:rPr>
          <w:t>mariandmcl@aol.com</w:t>
        </w:r>
      </w:hyperlink>
      <w:r w:rsidRPr="006D303C">
        <w:rPr>
          <w:szCs w:val="24"/>
        </w:rPr>
        <w:t xml:space="preserve"> or 703</w:t>
      </w:r>
      <w:r w:rsidR="00905E63">
        <w:rPr>
          <w:szCs w:val="24"/>
        </w:rPr>
        <w:t>/</w:t>
      </w:r>
      <w:r w:rsidRPr="006D303C">
        <w:rPr>
          <w:szCs w:val="24"/>
        </w:rPr>
        <w:t>321-7499</w:t>
      </w:r>
    </w:p>
    <w:p w:rsidR="00366CCC" w:rsidRDefault="00366CCC" w:rsidP="00A0376B">
      <w:pPr>
        <w:jc w:val="center"/>
      </w:pPr>
      <w:r>
        <w:br w:type="page"/>
      </w:r>
    </w:p>
    <w:p w:rsidR="00D70DA7" w:rsidRPr="004D0A07" w:rsidRDefault="00D70DA7" w:rsidP="00C532EE">
      <w:pPr>
        <w:rPr>
          <w:szCs w:val="24"/>
        </w:rPr>
        <w:sectPr w:rsidR="00D70DA7" w:rsidRPr="004D0A07" w:rsidSect="00114A08">
          <w:headerReference w:type="even" r:id="rId28"/>
          <w:headerReference w:type="first" r:id="rId29"/>
          <w:footerReference w:type="first" r:id="rId30"/>
          <w:type w:val="continuous"/>
          <w:pgSz w:w="12240" w:h="15840" w:code="1"/>
          <w:pgMar w:top="288" w:right="1080" w:bottom="288" w:left="1080" w:header="720" w:footer="720" w:gutter="0"/>
          <w:cols w:space="720"/>
          <w:titlePg/>
        </w:sectPr>
      </w:pPr>
    </w:p>
    <w:p w:rsidR="00CA34E9" w:rsidRDefault="00CA34E9" w:rsidP="00CA34E9">
      <w:pPr>
        <w:pStyle w:val="Heading1"/>
        <w:pBdr>
          <w:top w:val="single" w:sz="4" w:space="1" w:color="auto"/>
        </w:pBdr>
        <w:tabs>
          <w:tab w:val="left" w:pos="0"/>
          <w:tab w:val="left" w:pos="1440"/>
          <w:tab w:val="left" w:pos="2160"/>
        </w:tabs>
        <w:rPr>
          <w:rFonts w:ascii="Arial" w:hAnsi="Arial" w:cs="Arial"/>
        </w:rPr>
      </w:pPr>
    </w:p>
    <w:p w:rsidR="00CA34E9" w:rsidRPr="00CA34E9" w:rsidRDefault="00CA34E9" w:rsidP="00CA34E9">
      <w:pPr>
        <w:pStyle w:val="Heading1"/>
        <w:pBdr>
          <w:top w:val="single" w:sz="4" w:space="1" w:color="auto"/>
        </w:pBdr>
        <w:tabs>
          <w:tab w:val="left" w:pos="0"/>
          <w:tab w:val="left" w:pos="1440"/>
          <w:tab w:val="left" w:pos="2160"/>
        </w:tabs>
        <w:overflowPunct w:val="0"/>
        <w:autoSpaceDE w:val="0"/>
        <w:autoSpaceDN w:val="0"/>
        <w:adjustRightInd w:val="0"/>
        <w:jc w:val="center"/>
        <w:textAlignment w:val="baseline"/>
        <w:rPr>
          <w:rFonts w:ascii="Arial" w:hAnsi="Arial" w:cs="Arial"/>
          <w:sz w:val="28"/>
        </w:rPr>
      </w:pPr>
      <w:r w:rsidRPr="00CA34E9">
        <w:rPr>
          <w:rFonts w:ascii="Arial" w:hAnsi="Arial" w:cs="Arial"/>
          <w:sz w:val="28"/>
        </w:rPr>
        <w:t xml:space="preserve">OFFICERS AND COMMITTEE CHAIRS </w:t>
      </w:r>
    </w:p>
    <w:p w:rsidR="00CA34E9" w:rsidRDefault="00CA34E9" w:rsidP="00CA34E9">
      <w:pPr>
        <w:tabs>
          <w:tab w:val="left" w:pos="0"/>
          <w:tab w:val="left" w:pos="1440"/>
          <w:tab w:val="left" w:pos="2160"/>
          <w:tab w:val="left" w:pos="2880"/>
          <w:tab w:val="right" w:pos="5538"/>
          <w:tab w:val="left" w:pos="5760"/>
        </w:tabs>
        <w:rPr>
          <w:sz w:val="19"/>
        </w:rPr>
        <w:sectPr w:rsidR="00CA34E9" w:rsidSect="00A60997">
          <w:footerReference w:type="first" r:id="rId31"/>
          <w:pgSz w:w="12240" w:h="15840" w:code="1"/>
          <w:pgMar w:top="288" w:right="1080" w:bottom="288" w:left="1080" w:header="720" w:footer="720" w:gutter="0"/>
          <w:cols w:space="720"/>
          <w:titlePg/>
        </w:sectPr>
      </w:pPr>
    </w:p>
    <w:p w:rsidR="00CA34E9" w:rsidRPr="00511CED" w:rsidRDefault="00CA34E9" w:rsidP="00CA34E9">
      <w:pPr>
        <w:pStyle w:val="Heading6"/>
        <w:overflowPunct w:val="0"/>
        <w:autoSpaceDE w:val="0"/>
        <w:autoSpaceDN w:val="0"/>
        <w:adjustRightInd w:val="0"/>
        <w:ind w:left="0" w:firstLine="0"/>
        <w:textAlignment w:val="baseline"/>
        <w:rPr>
          <w:rFonts w:ascii="Arial" w:hAnsi="Arial" w:cs="Arial"/>
          <w:bCs/>
          <w:sz w:val="32"/>
          <w:szCs w:val="32"/>
        </w:rPr>
      </w:pPr>
      <w:r w:rsidRPr="00CA34E9">
        <w:rPr>
          <w:rFonts w:ascii="Arial" w:hAnsi="Arial" w:cs="Arial"/>
          <w:b/>
          <w:bCs/>
          <w:sz w:val="24"/>
          <w:szCs w:val="20"/>
        </w:rPr>
        <w:lastRenderedPageBreak/>
        <w:t>Branch Website</w:t>
      </w:r>
    </w:p>
    <w:p w:rsidR="00CA34E9" w:rsidRPr="00CF50EA" w:rsidRDefault="00600D84"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Style w:val="Hyperlink"/>
          <w:b/>
          <w:color w:val="auto"/>
          <w:sz w:val="20"/>
          <w:u w:val="none"/>
        </w:rPr>
      </w:pPr>
      <w:hyperlink r:id="rId32" w:history="1">
        <w:r w:rsidR="00DB4AB3" w:rsidRPr="00CF50EA">
          <w:rPr>
            <w:rStyle w:val="Hyperlink"/>
            <w:b/>
            <w:color w:val="auto"/>
            <w:sz w:val="20"/>
            <w:u w:val="none"/>
          </w:rPr>
          <w:t>fairfaxcity-va.aauw.net/</w:t>
        </w:r>
      </w:hyperlink>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 xml:space="preserve">Co-President: </w:t>
      </w:r>
      <w:r w:rsidRPr="00511CED">
        <w:rPr>
          <w:b/>
          <w:sz w:val="20"/>
        </w:rPr>
        <w:tab/>
        <w:t xml:space="preserve">Ann Abbott </w:t>
      </w:r>
      <w:proofErr w:type="spellStart"/>
      <w:r w:rsidRPr="00511CED">
        <w:rPr>
          <w:b/>
          <w:sz w:val="20"/>
        </w:rPr>
        <w:t>Slomski</w:t>
      </w:r>
      <w:proofErr w:type="spellEnd"/>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(anabbott@verizon.net)</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 xml:space="preserve">Co-President: </w:t>
      </w:r>
      <w:r w:rsidRPr="00511CED">
        <w:rPr>
          <w:b/>
          <w:sz w:val="20"/>
        </w:rPr>
        <w:tab/>
        <w:t>Leslie Vandivere</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(lvandivere@cox.net)</w:t>
      </w:r>
    </w:p>
    <w:p w:rsidR="00C25925" w:rsidRDefault="00C25925"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Co-</w:t>
      </w:r>
      <w:r w:rsidR="00CA34E9" w:rsidRPr="00511CED">
        <w:rPr>
          <w:b/>
          <w:sz w:val="20"/>
        </w:rPr>
        <w:t>Program Vice President:</w:t>
      </w:r>
      <w:r>
        <w:rPr>
          <w:b/>
          <w:sz w:val="20"/>
        </w:rPr>
        <w:t xml:space="preserve"> Kay Corbett</w:t>
      </w:r>
    </w:p>
    <w:p w:rsidR="00CA34E9" w:rsidRPr="00511CED" w:rsidRDefault="00C25925" w:rsidP="00C25925">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ind w:firstLine="50"/>
        <w:textAlignment w:val="baseline"/>
        <w:rPr>
          <w:b/>
          <w:sz w:val="20"/>
        </w:rPr>
      </w:pPr>
      <w:r>
        <w:rPr>
          <w:b/>
          <w:sz w:val="20"/>
        </w:rPr>
        <w:tab/>
        <w:t>(kaycorbett1@msn.com)</w:t>
      </w:r>
    </w:p>
    <w:p w:rsidR="00C25925" w:rsidRDefault="00C25925" w:rsidP="00C25925">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Co-</w:t>
      </w:r>
      <w:r w:rsidRPr="00511CED">
        <w:rPr>
          <w:b/>
          <w:sz w:val="20"/>
        </w:rPr>
        <w:t>Program Vice President:</w:t>
      </w:r>
      <w:r>
        <w:rPr>
          <w:b/>
          <w:sz w:val="20"/>
        </w:rPr>
        <w:t xml:space="preserve"> </w:t>
      </w:r>
      <w:proofErr w:type="spellStart"/>
      <w:r>
        <w:rPr>
          <w:b/>
          <w:sz w:val="20"/>
        </w:rPr>
        <w:t>Trudi</w:t>
      </w:r>
      <w:proofErr w:type="spellEnd"/>
      <w:r>
        <w:rPr>
          <w:b/>
          <w:sz w:val="20"/>
        </w:rPr>
        <w:t xml:space="preserve"> Arnold</w:t>
      </w:r>
    </w:p>
    <w:p w:rsidR="00C25925" w:rsidRDefault="00C25925" w:rsidP="00C25925">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ab/>
      </w:r>
      <w:r>
        <w:rPr>
          <w:b/>
          <w:sz w:val="20"/>
        </w:rPr>
        <w:tab/>
        <w:t>(trudia1@juno.com)</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 xml:space="preserve">Membership Vice President: Dottie </w:t>
      </w:r>
      <w:proofErr w:type="spellStart"/>
      <w:r w:rsidRPr="00511CED">
        <w:rPr>
          <w:b/>
          <w:sz w:val="20"/>
        </w:rPr>
        <w:t>Joslin</w:t>
      </w:r>
      <w:proofErr w:type="spellEnd"/>
    </w:p>
    <w:p w:rsidR="00CA34E9" w:rsidRPr="00511CED" w:rsidRDefault="00405C53"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ab/>
      </w:r>
      <w:r w:rsidR="00CA34E9" w:rsidRPr="00511CED">
        <w:rPr>
          <w:b/>
          <w:sz w:val="20"/>
        </w:rPr>
        <w:tab/>
        <w:t>(j.joslin3@verizon.net)</w:t>
      </w:r>
    </w:p>
    <w:p w:rsidR="002671FC" w:rsidRDefault="002671FC"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Co-</w:t>
      </w:r>
      <w:r w:rsidR="00CA34E9" w:rsidRPr="00511CED">
        <w:rPr>
          <w:b/>
          <w:sz w:val="20"/>
        </w:rPr>
        <w:t>Secretar</w:t>
      </w:r>
      <w:r>
        <w:rPr>
          <w:b/>
          <w:sz w:val="20"/>
        </w:rPr>
        <w:t>ies</w:t>
      </w:r>
      <w:r w:rsidR="00CA34E9" w:rsidRPr="00511CED">
        <w:rPr>
          <w:b/>
          <w:sz w:val="20"/>
        </w:rPr>
        <w:t>:</w:t>
      </w:r>
      <w:r w:rsidR="00CA34E9" w:rsidRPr="00511CED">
        <w:rPr>
          <w:b/>
          <w:sz w:val="20"/>
        </w:rPr>
        <w:tab/>
      </w:r>
      <w:r>
        <w:rPr>
          <w:b/>
          <w:sz w:val="20"/>
        </w:rPr>
        <w:t xml:space="preserve">Dianne </w:t>
      </w:r>
      <w:proofErr w:type="spellStart"/>
      <w:r>
        <w:rPr>
          <w:b/>
          <w:sz w:val="20"/>
        </w:rPr>
        <w:t>Blais</w:t>
      </w:r>
      <w:proofErr w:type="spellEnd"/>
    </w:p>
    <w:p w:rsidR="002671FC" w:rsidRDefault="002671FC"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ab/>
      </w:r>
      <w:r>
        <w:rPr>
          <w:b/>
          <w:sz w:val="20"/>
        </w:rPr>
        <w:tab/>
        <w:t>(dianneblais@aol.com</w:t>
      </w:r>
    </w:p>
    <w:p w:rsidR="00CA34E9" w:rsidRPr="00511CED" w:rsidRDefault="002671FC"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Pr>
          <w:b/>
          <w:sz w:val="20"/>
        </w:rPr>
        <w:tab/>
      </w:r>
      <w:r>
        <w:rPr>
          <w:b/>
          <w:sz w:val="20"/>
        </w:rPr>
        <w:tab/>
      </w:r>
      <w:proofErr w:type="spellStart"/>
      <w:r w:rsidR="00CA34E9" w:rsidRPr="00511CED">
        <w:rPr>
          <w:b/>
          <w:sz w:val="20"/>
        </w:rPr>
        <w:t>Prativa</w:t>
      </w:r>
      <w:proofErr w:type="spellEnd"/>
      <w:r w:rsidR="00CA34E9" w:rsidRPr="00511CED">
        <w:rPr>
          <w:b/>
          <w:sz w:val="20"/>
        </w:rPr>
        <w:t xml:space="preserve"> Prasad</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(balramprasad@gmail.com)</w:t>
      </w:r>
    </w:p>
    <w:p w:rsidR="004552F4" w:rsidRDefault="004552F4"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Pr>
          <w:b/>
          <w:sz w:val="20"/>
        </w:rPr>
        <w:t>Treasurer</w:t>
      </w:r>
      <w:r w:rsidR="00C21BB8">
        <w:rPr>
          <w:b/>
          <w:sz w:val="20"/>
        </w:rPr>
        <w:t>:</w:t>
      </w:r>
      <w:r>
        <w:rPr>
          <w:b/>
          <w:sz w:val="20"/>
        </w:rPr>
        <w:tab/>
        <w:t>Jan Humphrey</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(dandjhumph@aol.com)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AAUW Funds and Scholarship:</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00DB4AB3">
        <w:rPr>
          <w:b/>
          <w:sz w:val="20"/>
        </w:rPr>
        <w:t>Cindy Greenspan</w:t>
      </w:r>
    </w:p>
    <w:p w:rsidR="00CA34E9" w:rsidRPr="00DB4AB3"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0003504A" w:rsidRPr="00DB4AB3">
        <w:rPr>
          <w:b/>
          <w:sz w:val="20"/>
        </w:rPr>
        <w:t>(</w:t>
      </w:r>
      <w:hyperlink r:id="rId33" w:history="1">
        <w:r w:rsidR="00DB4AB3" w:rsidRPr="00DB4AB3">
          <w:rPr>
            <w:rStyle w:val="Hyperlink"/>
            <w:b/>
            <w:color w:val="auto"/>
            <w:sz w:val="20"/>
            <w:u w:val="none"/>
          </w:rPr>
          <w:t>cindy@dbls.com</w:t>
        </w:r>
      </w:hyperlink>
      <w:r w:rsidR="0003504A" w:rsidRPr="00DB4AB3">
        <w:rPr>
          <w:b/>
          <w:sz w:val="20"/>
        </w:rPr>
        <w:t>)</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Public Policy:</w:t>
      </w:r>
      <w:r w:rsidRPr="00511CED">
        <w:rPr>
          <w:b/>
          <w:sz w:val="20"/>
        </w:rPr>
        <w:tab/>
        <w:t>Renee Prasad</w:t>
      </w:r>
    </w:p>
    <w:p w:rsidR="00CA34E9"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pPr>
      <w:r w:rsidRPr="00511CED">
        <w:rPr>
          <w:b/>
          <w:sz w:val="20"/>
        </w:rPr>
        <w:tab/>
      </w:r>
      <w:r w:rsidRPr="00511CED">
        <w:rPr>
          <w:b/>
          <w:sz w:val="20"/>
        </w:rPr>
        <w:tab/>
        <w:t>(reneemprasad@hotmail.com)</w:t>
      </w:r>
    </w:p>
    <w:p w:rsidR="00CA34E9" w:rsidRDefault="00CA34E9" w:rsidP="00CA34E9">
      <w:pPr>
        <w:tabs>
          <w:tab w:val="left" w:pos="0"/>
          <w:tab w:val="left" w:pos="43"/>
          <w:tab w:val="left" w:pos="1440"/>
          <w:tab w:val="left" w:pos="2160"/>
          <w:tab w:val="left" w:pos="2880"/>
          <w:tab w:val="left" w:pos="3600"/>
          <w:tab w:val="left" w:pos="5069"/>
        </w:tabs>
        <w:rPr>
          <w:sz w:val="19"/>
        </w:rPr>
      </w:pPr>
    </w:p>
    <w:p w:rsidR="00CA34E9" w:rsidRPr="00511CED" w:rsidRDefault="00CA34E9" w:rsidP="00511CED">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Arial" w:eastAsia="Times New Roman" w:hAnsi="Arial" w:cs="Arial"/>
          <w:b/>
          <w:i w:val="0"/>
          <w:iCs w:val="0"/>
          <w:color w:val="auto"/>
          <w:sz w:val="24"/>
        </w:rPr>
      </w:pPr>
      <w:r w:rsidRPr="00511CED">
        <w:rPr>
          <w:rFonts w:ascii="Arial" w:eastAsia="Times New Roman" w:hAnsi="Arial" w:cs="Arial"/>
          <w:b/>
          <w:i w:val="0"/>
          <w:iCs w:val="0"/>
          <w:color w:val="auto"/>
          <w:sz w:val="24"/>
        </w:rPr>
        <w:t>Branch and Major Event Chairs</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 xml:space="preserve">Newsletter Editor: Charlene </w:t>
      </w:r>
      <w:proofErr w:type="spellStart"/>
      <w:r w:rsidRPr="00511CED">
        <w:rPr>
          <w:b/>
          <w:sz w:val="20"/>
        </w:rPr>
        <w:t>Comtois</w:t>
      </w:r>
      <w:proofErr w:type="spellEnd"/>
      <w:r w:rsidRPr="00511CED">
        <w:rPr>
          <w:b/>
          <w:sz w:val="20"/>
        </w:rPr>
        <w:t xml:space="preserve"> </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(Charcomt@aol.com)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 xml:space="preserve">Directory: </w:t>
      </w:r>
      <w:r w:rsidRPr="00511CED">
        <w:rPr>
          <w:b/>
          <w:sz w:val="20"/>
        </w:rPr>
        <w:tab/>
        <w:t xml:space="preserve">Dottie </w:t>
      </w:r>
      <w:proofErr w:type="spellStart"/>
      <w:r w:rsidRPr="00511CED">
        <w:rPr>
          <w:b/>
          <w:sz w:val="20"/>
        </w:rPr>
        <w:t>Joslin</w:t>
      </w:r>
      <w:proofErr w:type="spellEnd"/>
      <w:r w:rsidRPr="00511CED">
        <w:rPr>
          <w:b/>
          <w:sz w:val="20"/>
        </w:rPr>
        <w:t>, Leslie Vandivere</w:t>
      </w:r>
    </w:p>
    <w:p w:rsidR="00CA34E9" w:rsidRDefault="00E33A99" w:rsidP="00CA34E9">
      <w:pPr>
        <w:tabs>
          <w:tab w:val="left" w:pos="0"/>
          <w:tab w:val="left" w:pos="43"/>
          <w:tab w:val="left" w:pos="1080"/>
          <w:tab w:val="left" w:pos="1440"/>
          <w:tab w:val="left" w:pos="2160"/>
          <w:tab w:val="left" w:pos="2880"/>
          <w:tab w:val="left" w:pos="3600"/>
          <w:tab w:val="left" w:pos="5069"/>
        </w:tabs>
        <w:ind w:left="1440" w:hanging="1440"/>
        <w:rPr>
          <w:sz w:val="19"/>
        </w:rPr>
      </w:pPr>
      <w:r>
        <w:rPr>
          <w:noProof/>
        </w:rPr>
        <mc:AlternateContent>
          <mc:Choice Requires="wps">
            <w:drawing>
              <wp:anchor distT="0" distB="0" distL="114300" distR="114300" simplePos="0" relativeHeight="251673600" behindDoc="0" locked="0" layoutInCell="1" allowOverlap="1" wp14:anchorId="1FC37958" wp14:editId="2912FB4A">
                <wp:simplePos x="0" y="0"/>
                <wp:positionH relativeFrom="column">
                  <wp:posOffset>1428007</wp:posOffset>
                </wp:positionH>
                <wp:positionV relativeFrom="paragraph">
                  <wp:posOffset>65017</wp:posOffset>
                </wp:positionV>
                <wp:extent cx="3182587" cy="159067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587" cy="1590675"/>
                        </a:xfrm>
                        <a:prstGeom prst="rect">
                          <a:avLst/>
                        </a:prstGeom>
                        <a:solidFill>
                          <a:srgbClr val="FFFFFF"/>
                        </a:solidFill>
                        <a:ln w="9525">
                          <a:solidFill>
                            <a:srgbClr val="000000"/>
                          </a:solidFill>
                          <a:miter lim="800000"/>
                          <a:headEnd/>
                          <a:tailEnd/>
                        </a:ln>
                      </wps:spPr>
                      <wps:txbx>
                        <w:txbxContent>
                          <w:p w:rsidR="00E66694" w:rsidRDefault="00E66694" w:rsidP="00603B64"/>
                          <w:p w:rsidR="00E66694" w:rsidRDefault="00E66694" w:rsidP="00603B64">
                            <w:pPr>
                              <w:tabs>
                                <w:tab w:val="left" w:pos="0"/>
                                <w:tab w:val="right" w:pos="3331"/>
                              </w:tabs>
                              <w:rPr>
                                <w:noProof/>
                              </w:rPr>
                            </w:pPr>
                            <w:r>
                              <w:rPr>
                                <w:noProof/>
                              </w:rPr>
                              <w:drawing>
                                <wp:inline distT="0" distB="0" distL="0" distR="0" wp14:anchorId="1835D2AD" wp14:editId="63E0054C">
                                  <wp:extent cx="564515" cy="413385"/>
                                  <wp:effectExtent l="0" t="0" r="0" b="0"/>
                                  <wp:docPr id="6" name="Picture 6" descr="istockphoto_4364813-scales-of-justice-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photo_4364813-scales-of-justice-black-and-whi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515" cy="413385"/>
                                          </a:xfrm>
                                          <a:prstGeom prst="rect">
                                            <a:avLst/>
                                          </a:prstGeom>
                                          <a:noFill/>
                                          <a:ln>
                                            <a:noFill/>
                                          </a:ln>
                                        </pic:spPr>
                                      </pic:pic>
                                    </a:graphicData>
                                  </a:graphic>
                                </wp:inline>
                              </w:drawing>
                            </w:r>
                          </w:p>
                          <w:p w:rsidR="00E66694" w:rsidRDefault="00E66694" w:rsidP="00603B64">
                            <w:pPr>
                              <w:tabs>
                                <w:tab w:val="left" w:pos="0"/>
                                <w:tab w:val="right" w:pos="3331"/>
                              </w:tabs>
                              <w:jc w:val="center"/>
                              <w:rPr>
                                <w:b/>
                                <w:sz w:val="28"/>
                              </w:rPr>
                            </w:pPr>
                            <w:r>
                              <w:rPr>
                                <w:b/>
                                <w:sz w:val="28"/>
                              </w:rPr>
                              <w:t xml:space="preserve">Penny C. </w:t>
                            </w:r>
                            <w:proofErr w:type="spellStart"/>
                            <w:r>
                              <w:rPr>
                                <w:b/>
                                <w:sz w:val="28"/>
                              </w:rPr>
                              <w:t>Welke</w:t>
                            </w:r>
                            <w:proofErr w:type="spellEnd"/>
                          </w:p>
                          <w:p w:rsidR="00E66694" w:rsidRPr="00E33A99" w:rsidRDefault="00E66694" w:rsidP="00E33A99">
                            <w:pPr>
                              <w:pStyle w:val="Caption"/>
                              <w:tabs>
                                <w:tab w:val="left" w:pos="0"/>
                                <w:tab w:val="right" w:pos="3331"/>
                              </w:tabs>
                              <w:overflowPunct w:val="0"/>
                              <w:autoSpaceDE w:val="0"/>
                              <w:autoSpaceDN w:val="0"/>
                              <w:adjustRightInd w:val="0"/>
                              <w:spacing w:before="0" w:after="0"/>
                              <w:jc w:val="center"/>
                              <w:textAlignment w:val="baseline"/>
                              <w:rPr>
                                <w:smallCaps/>
                                <w:sz w:val="28"/>
                              </w:rPr>
                            </w:pPr>
                            <w:r w:rsidRPr="00E33A99">
                              <w:rPr>
                                <w:smallCaps/>
                                <w:sz w:val="28"/>
                              </w:rPr>
                              <w:t>Attorney at Law</w:t>
                            </w:r>
                          </w:p>
                          <w:p w:rsidR="00E66694" w:rsidRDefault="00E66694" w:rsidP="00603B64">
                            <w:pPr>
                              <w:tabs>
                                <w:tab w:val="left" w:pos="0"/>
                                <w:tab w:val="left" w:pos="2880"/>
                                <w:tab w:val="right" w:pos="3437"/>
                              </w:tabs>
                              <w:rPr>
                                <w:b/>
                                <w:sz w:val="16"/>
                              </w:rPr>
                            </w:pPr>
                            <w:proofErr w:type="spellStart"/>
                            <w:r>
                              <w:rPr>
                                <w:b/>
                                <w:sz w:val="16"/>
                              </w:rPr>
                              <w:t>Crickenberger</w:t>
                            </w:r>
                            <w:proofErr w:type="spellEnd"/>
                            <w:r>
                              <w:rPr>
                                <w:b/>
                                <w:sz w:val="16"/>
                              </w:rPr>
                              <w:t xml:space="preserve"> &amp; </w:t>
                            </w:r>
                            <w:proofErr w:type="spellStart"/>
                            <w:r>
                              <w:rPr>
                                <w:b/>
                                <w:sz w:val="16"/>
                              </w:rPr>
                              <w:t>Welke</w:t>
                            </w:r>
                            <w:proofErr w:type="spellEnd"/>
                            <w:r>
                              <w:rPr>
                                <w:b/>
                                <w:sz w:val="16"/>
                              </w:rPr>
                              <w:tab/>
                            </w:r>
                            <w:r>
                              <w:rPr>
                                <w:b/>
                                <w:sz w:val="16"/>
                              </w:rPr>
                              <w:tab/>
                              <w:t>Area Code: 703</w:t>
                            </w:r>
                          </w:p>
                          <w:p w:rsidR="00E66694" w:rsidRDefault="00E66694" w:rsidP="00603B64">
                            <w:pPr>
                              <w:tabs>
                                <w:tab w:val="left" w:pos="0"/>
                                <w:tab w:val="left" w:pos="2880"/>
                                <w:tab w:val="right" w:pos="3437"/>
                              </w:tabs>
                              <w:rPr>
                                <w:b/>
                                <w:sz w:val="16"/>
                              </w:rPr>
                            </w:pPr>
                            <w:r>
                              <w:rPr>
                                <w:b/>
                                <w:sz w:val="16"/>
                              </w:rPr>
                              <w:t>Fairfax Commons, Suite 71B</w:t>
                            </w:r>
                            <w:r>
                              <w:rPr>
                                <w:b/>
                                <w:sz w:val="16"/>
                              </w:rPr>
                              <w:tab/>
                            </w:r>
                            <w:r>
                              <w:rPr>
                                <w:b/>
                                <w:sz w:val="16"/>
                              </w:rPr>
                              <w:tab/>
                              <w:t>Telephone: 691-8900</w:t>
                            </w:r>
                          </w:p>
                          <w:p w:rsidR="00E66694" w:rsidRDefault="00E66694" w:rsidP="00603B64">
                            <w:pPr>
                              <w:tabs>
                                <w:tab w:val="left" w:pos="0"/>
                                <w:tab w:val="left" w:pos="2880"/>
                                <w:tab w:val="right" w:pos="3437"/>
                              </w:tabs>
                              <w:rPr>
                                <w:b/>
                                <w:sz w:val="16"/>
                              </w:rPr>
                            </w:pPr>
                            <w:r>
                              <w:rPr>
                                <w:b/>
                                <w:sz w:val="16"/>
                              </w:rPr>
                              <w:t>3921 Old Lee Highway</w:t>
                            </w:r>
                            <w:r>
                              <w:rPr>
                                <w:b/>
                                <w:sz w:val="16"/>
                              </w:rPr>
                              <w:tab/>
                              <w:t>Fax: 691-1088</w:t>
                            </w:r>
                          </w:p>
                          <w:p w:rsidR="00E66694" w:rsidRDefault="00E66694" w:rsidP="00603B64">
                            <w:pPr>
                              <w:tabs>
                                <w:tab w:val="left" w:pos="0"/>
                                <w:tab w:val="left" w:pos="2880"/>
                                <w:tab w:val="right" w:pos="3437"/>
                              </w:tabs>
                              <w:rPr>
                                <w:b/>
                                <w:sz w:val="16"/>
                              </w:rPr>
                            </w:pPr>
                            <w:r>
                              <w:rPr>
                                <w:b/>
                                <w:sz w:val="16"/>
                              </w:rPr>
                              <w:t>Fairfax, Virginia 22030</w:t>
                            </w:r>
                            <w:r>
                              <w:rPr>
                                <w:b/>
                                <w:sz w:val="16"/>
                              </w:rPr>
                              <w:tab/>
                              <w:t>Residence: 323-7313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45pt;margin-top:5.1pt;width:250.6pt;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">
                <v:textbox>
                  <w:txbxContent>
                    <w:p w:rsidR="00E66694" w:rsidRDefault="00E66694" w:rsidP="00603B64"/>
                    <w:p w:rsidR="00E66694" w:rsidRDefault="00E66694" w:rsidP="00603B64">
                      <w:pPr>
                        <w:tabs>
                          <w:tab w:val="left" w:pos="0"/>
                          <w:tab w:val="right" w:pos="3331"/>
                        </w:tabs>
                        <w:rPr>
                          <w:noProof/>
                        </w:rPr>
                      </w:pPr>
                      <w:r>
                        <w:rPr>
                          <w:noProof/>
                        </w:rPr>
                        <w:drawing>
                          <wp:inline distT="0" distB="0" distL="0" distR="0" wp14:anchorId="1835D2AD" wp14:editId="63E0054C">
                            <wp:extent cx="564515" cy="413385"/>
                            <wp:effectExtent l="0" t="0" r="0" b="0"/>
                            <wp:docPr id="6" name="Picture 6" descr="istockphoto_4364813-scales-of-justice-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photo_4364813-scales-of-justice-black-and-whi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515" cy="413385"/>
                                    </a:xfrm>
                                    <a:prstGeom prst="rect">
                                      <a:avLst/>
                                    </a:prstGeom>
                                    <a:noFill/>
                                    <a:ln>
                                      <a:noFill/>
                                    </a:ln>
                                  </pic:spPr>
                                </pic:pic>
                              </a:graphicData>
                            </a:graphic>
                          </wp:inline>
                        </w:drawing>
                      </w:r>
                    </w:p>
                    <w:p w:rsidR="00E66694" w:rsidRDefault="00E66694" w:rsidP="00603B64">
                      <w:pPr>
                        <w:tabs>
                          <w:tab w:val="left" w:pos="0"/>
                          <w:tab w:val="right" w:pos="3331"/>
                        </w:tabs>
                        <w:jc w:val="center"/>
                        <w:rPr>
                          <w:b/>
                          <w:sz w:val="28"/>
                        </w:rPr>
                      </w:pPr>
                      <w:r>
                        <w:rPr>
                          <w:b/>
                          <w:sz w:val="28"/>
                        </w:rPr>
                        <w:t xml:space="preserve">Penny C. </w:t>
                      </w:r>
                      <w:proofErr w:type="spellStart"/>
                      <w:r>
                        <w:rPr>
                          <w:b/>
                          <w:sz w:val="28"/>
                        </w:rPr>
                        <w:t>Welke</w:t>
                      </w:r>
                      <w:proofErr w:type="spellEnd"/>
                    </w:p>
                    <w:p w:rsidR="00E66694" w:rsidRPr="00E33A99" w:rsidRDefault="00E66694" w:rsidP="00E33A99">
                      <w:pPr>
                        <w:pStyle w:val="Caption"/>
                        <w:tabs>
                          <w:tab w:val="left" w:pos="0"/>
                          <w:tab w:val="right" w:pos="3331"/>
                        </w:tabs>
                        <w:overflowPunct w:val="0"/>
                        <w:autoSpaceDE w:val="0"/>
                        <w:autoSpaceDN w:val="0"/>
                        <w:adjustRightInd w:val="0"/>
                        <w:spacing w:before="0" w:after="0"/>
                        <w:jc w:val="center"/>
                        <w:textAlignment w:val="baseline"/>
                        <w:rPr>
                          <w:smallCaps/>
                          <w:sz w:val="28"/>
                        </w:rPr>
                      </w:pPr>
                      <w:r w:rsidRPr="00E33A99">
                        <w:rPr>
                          <w:smallCaps/>
                          <w:sz w:val="28"/>
                        </w:rPr>
                        <w:t>Attorney at Law</w:t>
                      </w:r>
                    </w:p>
                    <w:p w:rsidR="00E66694" w:rsidRDefault="00E66694" w:rsidP="00603B64">
                      <w:pPr>
                        <w:tabs>
                          <w:tab w:val="left" w:pos="0"/>
                          <w:tab w:val="left" w:pos="2880"/>
                          <w:tab w:val="right" w:pos="3437"/>
                        </w:tabs>
                        <w:rPr>
                          <w:b/>
                          <w:sz w:val="16"/>
                        </w:rPr>
                      </w:pPr>
                      <w:proofErr w:type="spellStart"/>
                      <w:r>
                        <w:rPr>
                          <w:b/>
                          <w:sz w:val="16"/>
                        </w:rPr>
                        <w:t>Crickenberger</w:t>
                      </w:r>
                      <w:proofErr w:type="spellEnd"/>
                      <w:r>
                        <w:rPr>
                          <w:b/>
                          <w:sz w:val="16"/>
                        </w:rPr>
                        <w:t xml:space="preserve"> &amp; </w:t>
                      </w:r>
                      <w:proofErr w:type="spellStart"/>
                      <w:r>
                        <w:rPr>
                          <w:b/>
                          <w:sz w:val="16"/>
                        </w:rPr>
                        <w:t>Welke</w:t>
                      </w:r>
                      <w:proofErr w:type="spellEnd"/>
                      <w:r>
                        <w:rPr>
                          <w:b/>
                          <w:sz w:val="16"/>
                        </w:rPr>
                        <w:tab/>
                      </w:r>
                      <w:r>
                        <w:rPr>
                          <w:b/>
                          <w:sz w:val="16"/>
                        </w:rPr>
                        <w:tab/>
                        <w:t>Area Code: 703</w:t>
                      </w:r>
                    </w:p>
                    <w:p w:rsidR="00E66694" w:rsidRDefault="00E66694" w:rsidP="00603B64">
                      <w:pPr>
                        <w:tabs>
                          <w:tab w:val="left" w:pos="0"/>
                          <w:tab w:val="left" w:pos="2880"/>
                          <w:tab w:val="right" w:pos="3437"/>
                        </w:tabs>
                        <w:rPr>
                          <w:b/>
                          <w:sz w:val="16"/>
                        </w:rPr>
                      </w:pPr>
                      <w:r>
                        <w:rPr>
                          <w:b/>
                          <w:sz w:val="16"/>
                        </w:rPr>
                        <w:t>Fairfax Commons, Suite 71B</w:t>
                      </w:r>
                      <w:r>
                        <w:rPr>
                          <w:b/>
                          <w:sz w:val="16"/>
                        </w:rPr>
                        <w:tab/>
                      </w:r>
                      <w:r>
                        <w:rPr>
                          <w:b/>
                          <w:sz w:val="16"/>
                        </w:rPr>
                        <w:tab/>
                        <w:t>Telephone: 691-8900</w:t>
                      </w:r>
                    </w:p>
                    <w:p w:rsidR="00E66694" w:rsidRDefault="00E66694" w:rsidP="00603B64">
                      <w:pPr>
                        <w:tabs>
                          <w:tab w:val="left" w:pos="0"/>
                          <w:tab w:val="left" w:pos="2880"/>
                          <w:tab w:val="right" w:pos="3437"/>
                        </w:tabs>
                        <w:rPr>
                          <w:b/>
                          <w:sz w:val="16"/>
                        </w:rPr>
                      </w:pPr>
                      <w:r>
                        <w:rPr>
                          <w:b/>
                          <w:sz w:val="16"/>
                        </w:rPr>
                        <w:t>3921 Old Lee Highway</w:t>
                      </w:r>
                      <w:r>
                        <w:rPr>
                          <w:b/>
                          <w:sz w:val="16"/>
                        </w:rPr>
                        <w:tab/>
                        <w:t>Fax: 691-1088</w:t>
                      </w:r>
                    </w:p>
                    <w:p w:rsidR="00E66694" w:rsidRDefault="00E66694" w:rsidP="00603B64">
                      <w:pPr>
                        <w:tabs>
                          <w:tab w:val="left" w:pos="0"/>
                          <w:tab w:val="left" w:pos="2880"/>
                          <w:tab w:val="right" w:pos="3437"/>
                        </w:tabs>
                        <w:rPr>
                          <w:b/>
                          <w:sz w:val="16"/>
                        </w:rPr>
                      </w:pPr>
                      <w:r>
                        <w:rPr>
                          <w:b/>
                          <w:sz w:val="16"/>
                        </w:rPr>
                        <w:t>Fairfax, Virginia 22030</w:t>
                      </w:r>
                      <w:r>
                        <w:rPr>
                          <w:b/>
                          <w:sz w:val="16"/>
                        </w:rPr>
                        <w:tab/>
                        <w:t>Residence: 323-7313</w:t>
                      </w:r>
                    </w:p>
                  </w:txbxContent>
                </v:textbox>
              </v:shape>
            </w:pict>
          </mc:Fallback>
        </mc:AlternateConten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Pr>
          <w:sz w:val="19"/>
        </w:rPr>
        <w:br w:type="column"/>
      </w:r>
      <w:r w:rsidRPr="00511CED">
        <w:rPr>
          <w:b/>
          <w:sz w:val="20"/>
        </w:rPr>
        <w:lastRenderedPageBreak/>
        <w:t>Book and Author Luncheon:</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 xml:space="preserve">Barbara </w:t>
      </w:r>
      <w:proofErr w:type="spellStart"/>
      <w:r w:rsidRPr="00511CED">
        <w:rPr>
          <w:b/>
          <w:sz w:val="20"/>
        </w:rPr>
        <w:t>Klementz</w:t>
      </w:r>
      <w:proofErr w:type="spellEnd"/>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(brbklm5@verizon.net)</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Suzanne Mahoney</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(suzanne070946@mac.com)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Career Day for Middle School Girls:</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Coordinator: Suzanne Mahoney</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(suzanne070946@mac.com)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 xml:space="preserve">Olga Burns </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t>(rubato12@aol.com)</w:t>
      </w:r>
    </w:p>
    <w:p w:rsidR="00CA34E9" w:rsidRPr="00511CED" w:rsidRDefault="00CA34E9" w:rsidP="00511CED">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b/>
          <w:sz w:val="20"/>
        </w:rPr>
      </w:pPr>
    </w:p>
    <w:p w:rsidR="00CA34E9" w:rsidRDefault="00CA34E9" w:rsidP="00511CED">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Arial" w:hAnsi="Arial" w:cs="Arial"/>
          <w:bCs/>
          <w:sz w:val="24"/>
        </w:rPr>
      </w:pPr>
      <w:r w:rsidRPr="00511CED">
        <w:rPr>
          <w:rFonts w:ascii="Arial" w:eastAsia="Times New Roman" w:hAnsi="Arial" w:cs="Arial"/>
          <w:b/>
          <w:i w:val="0"/>
          <w:iCs w:val="0"/>
          <w:color w:val="auto"/>
          <w:sz w:val="24"/>
        </w:rPr>
        <w:t>Interest Group Chairs</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Bridge:</w:t>
      </w:r>
      <w:r w:rsidRPr="00511CED">
        <w:rPr>
          <w:b/>
          <w:sz w:val="20"/>
        </w:rPr>
        <w:tab/>
      </w:r>
      <w:r w:rsidRPr="00511CED">
        <w:rPr>
          <w:b/>
          <w:sz w:val="20"/>
        </w:rPr>
        <w:tab/>
        <w:t xml:space="preserve">Charlene </w:t>
      </w:r>
      <w:proofErr w:type="spellStart"/>
      <w:r w:rsidRPr="00511CED">
        <w:rPr>
          <w:b/>
          <w:sz w:val="20"/>
        </w:rPr>
        <w:t>Comtois</w:t>
      </w:r>
      <w:proofErr w:type="spellEnd"/>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Pr="00511CED">
        <w:rPr>
          <w:b/>
          <w:sz w:val="20"/>
        </w:rPr>
        <w:tab/>
        <w:t>(Charcomt@aol.com)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Afternoon Literature:</w:t>
      </w:r>
      <w:r w:rsidRPr="00511CED">
        <w:rPr>
          <w:b/>
          <w:sz w:val="20"/>
        </w:rPr>
        <w:tab/>
        <w:t>Renee Prasad</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Pr="00511CED">
        <w:rPr>
          <w:b/>
          <w:sz w:val="20"/>
        </w:rPr>
        <w:tab/>
        <w:t>(reneemprasad@hotmail.com)</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Night Owls:</w:t>
      </w:r>
      <w:r w:rsidRPr="00511CED">
        <w:rPr>
          <w:b/>
          <w:sz w:val="20"/>
        </w:rPr>
        <w:tab/>
      </w:r>
      <w:r w:rsidRPr="00511CED">
        <w:rPr>
          <w:b/>
          <w:sz w:val="20"/>
        </w:rPr>
        <w:tab/>
        <w:t xml:space="preserve">Paulette Miller </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Pr="00511CED">
        <w:rPr>
          <w:b/>
          <w:sz w:val="20"/>
        </w:rPr>
        <w:tab/>
        <w:t>(psmiller10847@verizon.net)</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 xml:space="preserve">Salon </w:t>
      </w:r>
      <w:proofErr w:type="gramStart"/>
      <w:r w:rsidRPr="00511CED">
        <w:rPr>
          <w:b/>
          <w:sz w:val="20"/>
        </w:rPr>
        <w:t>Discussion :</w:t>
      </w:r>
      <w:proofErr w:type="gramEnd"/>
      <w:r w:rsidRPr="00511CED">
        <w:rPr>
          <w:b/>
          <w:sz w:val="20"/>
        </w:rPr>
        <w:tab/>
        <w:t>Kathleen Henry</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ab/>
      </w:r>
      <w:r w:rsidRPr="00511CED">
        <w:rPr>
          <w:b/>
          <w:sz w:val="20"/>
        </w:rPr>
        <w:tab/>
      </w:r>
      <w:r w:rsidRPr="00511CED">
        <w:rPr>
          <w:b/>
          <w:sz w:val="20"/>
        </w:rPr>
        <w:tab/>
        <w:t>(kchenry@aeitv.net)</w:t>
      </w:r>
    </w:p>
    <w:p w:rsidR="00CA34E9" w:rsidRPr="00511CED" w:rsidRDefault="00CA34E9" w:rsidP="00511CED">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b/>
          <w:sz w:val="20"/>
        </w:rPr>
      </w:pPr>
      <w:r w:rsidRPr="00511CED">
        <w:rPr>
          <w:b/>
          <w:sz w:val="20"/>
        </w:rPr>
        <w:t>Musical Notes:</w:t>
      </w:r>
      <w:r w:rsidRPr="00511CED">
        <w:rPr>
          <w:b/>
          <w:sz w:val="20"/>
        </w:rPr>
        <w:tab/>
      </w:r>
      <w:r w:rsidRPr="00511CED">
        <w:rPr>
          <w:b/>
          <w:sz w:val="20"/>
        </w:rPr>
        <w:tab/>
        <w:t>Olga Burns</w:t>
      </w:r>
    </w:p>
    <w:p w:rsidR="00CA34E9" w:rsidRPr="00511CED" w:rsidRDefault="00CA34E9" w:rsidP="00CA34E9">
      <w:pPr>
        <w:ind w:left="1440" w:firstLine="720"/>
        <w:rPr>
          <w:b/>
          <w:sz w:val="20"/>
        </w:rPr>
      </w:pPr>
      <w:r w:rsidRPr="00511CED">
        <w:rPr>
          <w:b/>
          <w:sz w:val="20"/>
        </w:rPr>
        <w:t>(</w:t>
      </w:r>
      <w:r w:rsidR="00511CED" w:rsidRPr="00511CED">
        <w:rPr>
          <w:b/>
          <w:sz w:val="20"/>
        </w:rPr>
        <w:t>rubato12@aol.com)</w:t>
      </w:r>
    </w:p>
    <w:p w:rsidR="00CA34E9" w:rsidRDefault="00CA34E9"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sectPr w:rsidR="00603B64" w:rsidSect="00A60997">
          <w:type w:val="continuous"/>
          <w:pgSz w:w="12240" w:h="15840" w:code="1"/>
          <w:pgMar w:top="288" w:right="810" w:bottom="288" w:left="1080" w:header="720" w:footer="720" w:gutter="0"/>
          <w:cols w:num="2" w:space="720"/>
          <w:titlePg/>
        </w:sectPr>
      </w:pPr>
    </w:p>
    <w:p w:rsidR="00603B64" w:rsidRDefault="00603B64" w:rsidP="00603B64"/>
    <w:p w:rsidR="00511CED" w:rsidRDefault="00511CED" w:rsidP="00603B64">
      <w:pPr>
        <w:tabs>
          <w:tab w:val="left" w:pos="0"/>
          <w:tab w:val="left" w:pos="2880"/>
          <w:tab w:val="right" w:pos="5538"/>
          <w:tab w:val="left" w:pos="5760"/>
        </w:tabs>
        <w:jc w:val="center"/>
        <w:rPr>
          <w:sz w:val="19"/>
        </w:rPr>
      </w:pPr>
    </w:p>
    <w:p w:rsidR="00511CED" w:rsidRDefault="00511CED" w:rsidP="00CA34E9">
      <w:pPr>
        <w:tabs>
          <w:tab w:val="left" w:pos="0"/>
          <w:tab w:val="left" w:pos="2880"/>
          <w:tab w:val="right" w:pos="5538"/>
          <w:tab w:val="left" w:pos="5760"/>
        </w:tabs>
        <w:rPr>
          <w:sz w:val="19"/>
        </w:rPr>
      </w:pPr>
    </w:p>
    <w:p w:rsidR="00511CED" w:rsidRDefault="00511CED"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pPr>
    </w:p>
    <w:p w:rsidR="00603B64" w:rsidRDefault="00603B64" w:rsidP="00CA34E9">
      <w:pPr>
        <w:tabs>
          <w:tab w:val="left" w:pos="0"/>
          <w:tab w:val="left" w:pos="2880"/>
          <w:tab w:val="right" w:pos="5538"/>
          <w:tab w:val="left" w:pos="5760"/>
        </w:tabs>
        <w:rPr>
          <w:sz w:val="19"/>
        </w:rPr>
      </w:pPr>
    </w:p>
    <w:p w:rsidR="00511CED" w:rsidRDefault="00511CED" w:rsidP="00CA34E9">
      <w:pPr>
        <w:tabs>
          <w:tab w:val="left" w:pos="0"/>
          <w:tab w:val="left" w:pos="2880"/>
          <w:tab w:val="right" w:pos="5538"/>
          <w:tab w:val="left" w:pos="5760"/>
        </w:tabs>
        <w:rPr>
          <w:sz w:val="19"/>
        </w:rPr>
      </w:pPr>
    </w:p>
    <w:p w:rsidR="00511CED" w:rsidRDefault="00511CED" w:rsidP="00CA34E9">
      <w:pPr>
        <w:tabs>
          <w:tab w:val="left" w:pos="0"/>
          <w:tab w:val="left" w:pos="2880"/>
          <w:tab w:val="right" w:pos="5538"/>
          <w:tab w:val="left" w:pos="5760"/>
        </w:tabs>
        <w:rPr>
          <w:sz w:val="19"/>
        </w:rPr>
      </w:pPr>
    </w:p>
    <w:p w:rsidR="00CA34E9" w:rsidRDefault="00CA34E9" w:rsidP="00CA34E9">
      <w:pPr>
        <w:tabs>
          <w:tab w:val="left" w:pos="0"/>
          <w:tab w:val="left" w:pos="2880"/>
          <w:tab w:val="right" w:pos="5538"/>
          <w:tab w:val="left" w:pos="5760"/>
        </w:tabs>
        <w:rPr>
          <w:sz w:val="19"/>
        </w:rPr>
      </w:pPr>
      <w:r>
        <w:rPr>
          <w:sz w:val="19"/>
        </w:rPr>
        <w:t>**********************************************************************************************************</w:t>
      </w:r>
    </w:p>
    <w:p w:rsidR="00CA34E9" w:rsidRDefault="00CA34E9" w:rsidP="00CA34E9">
      <w:pPr>
        <w:rPr>
          <w:noProof/>
        </w:rPr>
        <w:sectPr w:rsidR="00CA34E9" w:rsidSect="00A60997">
          <w:headerReference w:type="even" r:id="rId42"/>
          <w:headerReference w:type="default" r:id="rId43"/>
          <w:type w:val="continuous"/>
          <w:pgSz w:w="12240" w:h="15840" w:code="1"/>
          <w:pgMar w:top="288" w:right="1080" w:bottom="288" w:left="1080" w:header="720" w:footer="720" w:gutter="0"/>
          <w:cols w:space="720"/>
          <w:titlePg/>
        </w:sectPr>
      </w:pPr>
    </w:p>
    <w:p w:rsidR="00CA34E9" w:rsidRDefault="00E33A99" w:rsidP="00CA34E9">
      <w:pPr>
        <w:rPr>
          <w:noProof/>
        </w:rPr>
      </w:pPr>
      <w:r>
        <w:rPr>
          <w:noProof/>
        </w:rPr>
        <w:lastRenderedPageBreak/>
        <mc:AlternateContent>
          <mc:Choice Requires="wps">
            <w:drawing>
              <wp:anchor distT="0" distB="0" distL="114300" distR="114300" simplePos="0" relativeHeight="251675648" behindDoc="0" locked="0" layoutInCell="1" allowOverlap="1" wp14:anchorId="583F02F3" wp14:editId="0460FF8B">
                <wp:simplePos x="0" y="0"/>
                <wp:positionH relativeFrom="column">
                  <wp:posOffset>1525270</wp:posOffset>
                </wp:positionH>
                <wp:positionV relativeFrom="paragraph">
                  <wp:posOffset>55880</wp:posOffset>
                </wp:positionV>
                <wp:extent cx="2995930" cy="1403985"/>
                <wp:effectExtent l="0" t="0" r="1397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403985"/>
                        </a:xfrm>
                        <a:prstGeom prst="rect">
                          <a:avLst/>
                        </a:prstGeom>
                        <a:solidFill>
                          <a:srgbClr val="FFFFFF"/>
                        </a:solidFill>
                        <a:ln w="9525">
                          <a:solidFill>
                            <a:srgbClr val="000000"/>
                          </a:solidFill>
                          <a:miter lim="800000"/>
                          <a:headEnd/>
                          <a:tailEnd/>
                        </a:ln>
                      </wps:spPr>
                      <wps:txbx>
                        <w:txbxContent>
                          <w:p w:rsidR="00E66694" w:rsidRDefault="00E66694" w:rsidP="00E33A99">
                            <w:pPr>
                              <w:pStyle w:val="BodyText"/>
                              <w:pBdr>
                                <w:top w:val="single" w:sz="6" w:space="1" w:color="auto"/>
                                <w:left w:val="single" w:sz="6" w:space="1" w:color="auto"/>
                                <w:bottom w:val="single" w:sz="6" w:space="1" w:color="auto"/>
                                <w:right w:val="single" w:sz="6" w:space="1" w:color="auto"/>
                              </w:pBdr>
                              <w:rPr>
                                <w:sz w:val="16"/>
                              </w:rPr>
                            </w:pPr>
                            <w:r>
                              <w:rPr>
                                <w:sz w:val="16"/>
                              </w:rPr>
                              <w:t xml:space="preserve">AAUW advances equity for women and girls through advocacy, education, philanthropy, and research. </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In principle and in practice, AAUW values and seeks a diverse membership. There shall be no barriers to full participation in this organization on the basis of gender, race, creed, age, sexual orientation, national origin, disability, or class.</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 xml:space="preserve">The AAUW Educational Foundation provides funds to advance education, research, and self-development for women and to foster equity and positive societal change. </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 xml:space="preserve">The AAUW Legal Advocacy Fund provides funding and a support system for women seeking judicial redress for sex discrimination.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0.1pt;margin-top:4.4pt;width:235.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kpJQ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">
                <v:textbox style="mso-fit-shape-to-text:t">
                  <w:txbxContent>
                    <w:p w:rsidR="00E66694" w:rsidRDefault="00E66694" w:rsidP="00E33A99">
                      <w:pPr>
                        <w:pStyle w:val="BodyText"/>
                        <w:pBdr>
                          <w:top w:val="single" w:sz="6" w:space="1" w:color="auto"/>
                          <w:left w:val="single" w:sz="6" w:space="1" w:color="auto"/>
                          <w:bottom w:val="single" w:sz="6" w:space="1" w:color="auto"/>
                          <w:right w:val="single" w:sz="6" w:space="1" w:color="auto"/>
                        </w:pBdr>
                        <w:rPr>
                          <w:sz w:val="16"/>
                        </w:rPr>
                      </w:pPr>
                      <w:r>
                        <w:rPr>
                          <w:sz w:val="16"/>
                        </w:rPr>
                        <w:t xml:space="preserve">AAUW advances equity for women and girls through advocacy, education, philanthropy, and research. </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In principle and in practice, AAUW values and seeks a diverse membership. There shall be no barriers to full participation in this organization on the basis of gender, race, creed, age, sexual orientation, national origin, disability, or class.</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 xml:space="preserve">The AAUW Educational Foundation provides funds to advance education, research, and self-development for women and to foster equity and positive societal change. </w:t>
                      </w:r>
                    </w:p>
                    <w:p w:rsidR="00E66694" w:rsidRDefault="00E66694" w:rsidP="00E33A99">
                      <w:pPr>
                        <w:pBdr>
                          <w:top w:val="single" w:sz="6" w:space="1" w:color="auto"/>
                          <w:left w:val="single" w:sz="6" w:space="1" w:color="auto"/>
                          <w:bottom w:val="single" w:sz="6" w:space="1" w:color="auto"/>
                          <w:right w:val="single" w:sz="6" w:space="1" w:color="auto"/>
                        </w:pBdr>
                        <w:rPr>
                          <w:sz w:val="16"/>
                        </w:rPr>
                      </w:pPr>
                      <w:r>
                        <w:rPr>
                          <w:sz w:val="16"/>
                        </w:rPr>
                        <w:t xml:space="preserve">The AAUW Legal Advocacy Fund provides funding and a support system for women seeking judicial redress for sex discrimination. </w:t>
                      </w:r>
                    </w:p>
                  </w:txbxContent>
                </v:textbox>
              </v:shape>
            </w:pict>
          </mc:Fallback>
        </mc:AlternateContent>
      </w:r>
    </w:p>
    <w:p w:rsidR="00CA34E9" w:rsidRDefault="00CA34E9" w:rsidP="00CA34E9">
      <w:r>
        <w:rPr>
          <w:noProof/>
        </w:rPr>
        <w:drawing>
          <wp:inline distT="0" distB="0" distL="0" distR="0" wp14:anchorId="1838341E" wp14:editId="3F34145A">
            <wp:extent cx="1144905" cy="914400"/>
            <wp:effectExtent l="0" t="0" r="0" b="0"/>
            <wp:docPr id="5" name="Picture 5" descr="http://www.aauw.org/member_center/tools/images/vertic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auw.org/member_center/tools/images/verticalBlack.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4905" cy="914400"/>
                    </a:xfrm>
                    <a:prstGeom prst="rect">
                      <a:avLst/>
                    </a:prstGeom>
                    <a:noFill/>
                    <a:ln>
                      <a:noFill/>
                    </a:ln>
                  </pic:spPr>
                </pic:pic>
              </a:graphicData>
            </a:graphic>
          </wp:inline>
        </w:drawing>
      </w:r>
    </w:p>
    <w:p w:rsidR="00CA34E9" w:rsidRDefault="00CA34E9" w:rsidP="00CA34E9"/>
    <w:p w:rsidR="00CA34E9" w:rsidRPr="005C3C33" w:rsidRDefault="00CA34E9" w:rsidP="00CA34E9">
      <w:pPr>
        <w:rPr>
          <w:sz w:val="18"/>
          <w:szCs w:val="18"/>
        </w:rPr>
      </w:pPr>
      <w:r w:rsidRPr="005C3C33">
        <w:rPr>
          <w:sz w:val="18"/>
          <w:szCs w:val="18"/>
        </w:rPr>
        <w:t>Leslie Vandivere</w:t>
      </w:r>
    </w:p>
    <w:p w:rsidR="00CA34E9" w:rsidRPr="005C3C33" w:rsidRDefault="00CA34E9" w:rsidP="00CA34E9">
      <w:pPr>
        <w:rPr>
          <w:sz w:val="18"/>
          <w:szCs w:val="18"/>
        </w:rPr>
      </w:pPr>
      <w:r w:rsidRPr="005C3C33">
        <w:rPr>
          <w:sz w:val="18"/>
          <w:szCs w:val="18"/>
        </w:rPr>
        <w:t xml:space="preserve">13825 </w:t>
      </w:r>
      <w:proofErr w:type="spellStart"/>
      <w:r w:rsidRPr="005C3C33">
        <w:rPr>
          <w:sz w:val="18"/>
          <w:szCs w:val="18"/>
        </w:rPr>
        <w:t>Baywood</w:t>
      </w:r>
      <w:proofErr w:type="spellEnd"/>
      <w:r w:rsidRPr="005C3C33">
        <w:rPr>
          <w:sz w:val="18"/>
          <w:szCs w:val="18"/>
        </w:rPr>
        <w:t xml:space="preserve"> Ct.</w:t>
      </w:r>
    </w:p>
    <w:p w:rsidR="00CA34E9" w:rsidRPr="005C3C33" w:rsidRDefault="00CA34E9" w:rsidP="00CA34E9">
      <w:pPr>
        <w:rPr>
          <w:sz w:val="18"/>
          <w:szCs w:val="18"/>
        </w:rPr>
      </w:pPr>
      <w:r w:rsidRPr="005C3C33">
        <w:rPr>
          <w:sz w:val="18"/>
          <w:szCs w:val="18"/>
        </w:rPr>
        <w:t>Centreville, VA 20120</w:t>
      </w:r>
    </w:p>
    <w:sectPr w:rsidR="00CA34E9" w:rsidRPr="005C3C33" w:rsidSect="00A60997">
      <w:headerReference w:type="first" r:id="rId45"/>
      <w:type w:val="continuous"/>
      <w:pgSz w:w="12240" w:h="15840" w:code="1"/>
      <w:pgMar w:top="288" w:right="1080" w:bottom="288" w:left="1080" w:header="720" w:footer="720" w:gutter="0"/>
      <w:cols w:num="3" w:space="1442" w:equalWidth="0">
        <w:col w:w="1795" w:space="1442"/>
        <w:col w:w="4680" w:space="1443"/>
        <w:col w:w="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84" w:rsidRDefault="00600D84">
      <w:r>
        <w:separator/>
      </w:r>
    </w:p>
  </w:endnote>
  <w:endnote w:type="continuationSeparator" w:id="0">
    <w:p w:rsidR="00600D84" w:rsidRDefault="006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G Mincho Light J">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umberland">
    <w:altName w:val="Courier New"/>
    <w:charset w:val="00"/>
    <w:family w:val="modern"/>
    <w:pitch w:val="default"/>
  </w:font>
  <w:font w:name="Thorndale">
    <w:altName w:val="Times New Roman"/>
    <w:charset w:val="00"/>
    <w:family w:val="roman"/>
    <w:pitch w:val="variable"/>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Pr="004B2692" w:rsidRDefault="00E66694" w:rsidP="00413D59">
    <w:pPr>
      <w:pStyle w:val="Footer"/>
      <w:pBdr>
        <w:top w:val="single" w:sz="4" w:space="14" w:color="auto"/>
      </w:pBdr>
      <w:tabs>
        <w:tab w:val="left" w:pos="1320"/>
        <w:tab w:val="left" w:pos="10350"/>
      </w:tabs>
      <w:jc w:val="center"/>
    </w:pPr>
    <w:r w:rsidRPr="004B2692">
      <w:rPr>
        <w:rFonts w:asciiTheme="majorHAnsi" w:eastAsiaTheme="majorEastAsia" w:hAnsiTheme="majorHAnsi" w:cstheme="majorBidi"/>
        <w:bCs/>
      </w:rPr>
      <w:t xml:space="preserve">Page </w:t>
    </w:r>
    <w:r w:rsidRPr="004B2692">
      <w:rPr>
        <w:rFonts w:asciiTheme="majorHAnsi" w:eastAsiaTheme="majorEastAsia" w:hAnsiTheme="majorHAnsi" w:cstheme="majorBidi"/>
        <w:bCs/>
      </w:rPr>
      <w:fldChar w:fldCharType="begin"/>
    </w:r>
    <w:r w:rsidRPr="004B2692">
      <w:rPr>
        <w:rFonts w:asciiTheme="majorHAnsi" w:eastAsiaTheme="majorEastAsia" w:hAnsiTheme="majorHAnsi" w:cstheme="majorBidi"/>
        <w:bCs/>
      </w:rPr>
      <w:instrText xml:space="preserve"> PAGE   \* MERGEFORMAT </w:instrText>
    </w:r>
    <w:r w:rsidRPr="004B2692">
      <w:rPr>
        <w:rFonts w:asciiTheme="majorHAnsi" w:eastAsiaTheme="majorEastAsia" w:hAnsiTheme="majorHAnsi" w:cstheme="majorBidi"/>
        <w:bCs/>
      </w:rPr>
      <w:fldChar w:fldCharType="separate"/>
    </w:r>
    <w:r w:rsidR="00B228E8">
      <w:rPr>
        <w:rFonts w:asciiTheme="majorHAnsi" w:eastAsiaTheme="majorEastAsia" w:hAnsiTheme="majorHAnsi" w:cstheme="majorBidi"/>
        <w:bCs/>
        <w:noProof/>
      </w:rPr>
      <w:t>6</w:t>
    </w:r>
    <w:r w:rsidRPr="004B2692">
      <w:rPr>
        <w:rFonts w:asciiTheme="majorHAnsi" w:eastAsiaTheme="majorEastAsia" w:hAnsiTheme="majorHAnsi" w:cstheme="majorBidi"/>
        <w:bCs/>
      </w:rPr>
      <w:fldChar w:fldCharType="end"/>
    </w:r>
  </w:p>
  <w:p w:rsidR="00E66694" w:rsidRDefault="00E66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Pr="004B2692" w:rsidRDefault="00E66694" w:rsidP="004B2692">
    <w:pPr>
      <w:pStyle w:val="Footer"/>
      <w:pBdr>
        <w:top w:val="single" w:sz="4" w:space="14" w:color="auto"/>
      </w:pBdr>
      <w:tabs>
        <w:tab w:val="left" w:pos="1320"/>
        <w:tab w:val="left" w:pos="10350"/>
      </w:tabs>
      <w:jc w:val="center"/>
    </w:pPr>
    <w:r w:rsidRPr="004B2692">
      <w:rPr>
        <w:rFonts w:asciiTheme="majorHAnsi" w:eastAsiaTheme="majorEastAsia" w:hAnsiTheme="majorHAnsi" w:cstheme="majorBidi"/>
        <w:bCs/>
      </w:rPr>
      <w:t xml:space="preserve">Page </w:t>
    </w:r>
    <w:r w:rsidRPr="004B2692">
      <w:rPr>
        <w:rFonts w:asciiTheme="majorHAnsi" w:eastAsiaTheme="majorEastAsia" w:hAnsiTheme="majorHAnsi" w:cstheme="majorBidi"/>
        <w:bCs/>
      </w:rPr>
      <w:fldChar w:fldCharType="begin"/>
    </w:r>
    <w:r w:rsidRPr="004B2692">
      <w:rPr>
        <w:rFonts w:asciiTheme="majorHAnsi" w:eastAsiaTheme="majorEastAsia" w:hAnsiTheme="majorHAnsi" w:cstheme="majorBidi"/>
        <w:bCs/>
      </w:rPr>
      <w:instrText xml:space="preserve"> PAGE   \* MERGEFORMAT </w:instrText>
    </w:r>
    <w:r w:rsidRPr="004B2692">
      <w:rPr>
        <w:rFonts w:asciiTheme="majorHAnsi" w:eastAsiaTheme="majorEastAsia" w:hAnsiTheme="majorHAnsi" w:cstheme="majorBidi"/>
        <w:bCs/>
      </w:rPr>
      <w:fldChar w:fldCharType="separate"/>
    </w:r>
    <w:r w:rsidR="00B228E8">
      <w:rPr>
        <w:rFonts w:asciiTheme="majorHAnsi" w:eastAsiaTheme="majorEastAsia" w:hAnsiTheme="majorHAnsi" w:cstheme="majorBidi"/>
        <w:bCs/>
        <w:noProof/>
      </w:rPr>
      <w:t>5</w:t>
    </w:r>
    <w:r w:rsidRPr="004B2692">
      <w:rPr>
        <w:rFonts w:asciiTheme="majorHAnsi" w:eastAsiaTheme="majorEastAsia" w:hAnsiTheme="majorHAnsi" w:cstheme="majorBidi"/>
        <w:bCs/>
      </w:rPr>
      <w:fldChar w:fldCharType="end"/>
    </w:r>
  </w:p>
  <w:p w:rsidR="00E66694" w:rsidRDefault="00E666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99684"/>
      <w:docPartObj>
        <w:docPartGallery w:val="Page Numbers (Bottom of Page)"/>
        <w:docPartUnique/>
      </w:docPartObj>
    </w:sdtPr>
    <w:sdtEndPr>
      <w:rPr>
        <w:noProof/>
      </w:rPr>
    </w:sdtEndPr>
    <w:sdtContent>
      <w:p w:rsidR="00E66694" w:rsidRDefault="00E66694">
        <w:pPr>
          <w:pStyle w:val="Footer"/>
          <w:jc w:val="center"/>
        </w:pPr>
        <w:r>
          <w:fldChar w:fldCharType="begin"/>
        </w:r>
        <w:r>
          <w:instrText xml:space="preserve"> PAGE   \* MERGEFORMAT </w:instrText>
        </w:r>
        <w:r>
          <w:fldChar w:fldCharType="separate"/>
        </w:r>
        <w:r w:rsidR="00A0376B">
          <w:rPr>
            <w:noProof/>
          </w:rPr>
          <w:t>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B" w:rsidRDefault="00D15B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84" w:rsidRDefault="00600D84">
      <w:r>
        <w:separator/>
      </w:r>
    </w:p>
  </w:footnote>
  <w:footnote w:type="continuationSeparator" w:id="0">
    <w:p w:rsidR="00600D84" w:rsidRDefault="00600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66694" w:rsidRPr="0068716A" w:rsidTr="00964CC8">
      <w:tc>
        <w:tcPr>
          <w:tcW w:w="3192" w:type="dxa"/>
        </w:tcPr>
        <w:p w:rsidR="00E66694" w:rsidRPr="00BE3493" w:rsidRDefault="00E66694" w:rsidP="000F2F67">
          <w:pPr>
            <w:pStyle w:val="Header"/>
            <w:tabs>
              <w:tab w:val="clear" w:pos="4320"/>
              <w:tab w:val="clear" w:pos="8640"/>
            </w:tabs>
          </w:pPr>
          <w:r w:rsidRPr="00BE3493">
            <w:t>AAUW, Fairfax City Branch</w:t>
          </w:r>
        </w:p>
      </w:tc>
      <w:tc>
        <w:tcPr>
          <w:tcW w:w="3192" w:type="dxa"/>
        </w:tcPr>
        <w:p w:rsidR="00E66694" w:rsidRPr="00BE3493" w:rsidRDefault="00E66694" w:rsidP="00964CC8">
          <w:pPr>
            <w:pStyle w:val="Header"/>
            <w:tabs>
              <w:tab w:val="clear" w:pos="4320"/>
              <w:tab w:val="clear" w:pos="8640"/>
            </w:tabs>
            <w:jc w:val="center"/>
          </w:pPr>
          <w:r w:rsidRPr="00BE3493">
            <w:rPr>
              <w:i/>
            </w:rPr>
            <w:t>FOCUS</w:t>
          </w:r>
        </w:p>
      </w:tc>
      <w:tc>
        <w:tcPr>
          <w:tcW w:w="3192" w:type="dxa"/>
        </w:tcPr>
        <w:p w:rsidR="00E66694" w:rsidRPr="0068716A" w:rsidRDefault="002B0ECD" w:rsidP="002A7C41">
          <w:pPr>
            <w:pStyle w:val="Header"/>
            <w:tabs>
              <w:tab w:val="clear" w:pos="4320"/>
              <w:tab w:val="clear" w:pos="8640"/>
            </w:tabs>
            <w:jc w:val="right"/>
          </w:pPr>
          <w:r>
            <w:t>February 2013</w:t>
          </w:r>
        </w:p>
      </w:tc>
    </w:tr>
  </w:tbl>
  <w:p w:rsidR="00E66694" w:rsidRPr="0068716A" w:rsidRDefault="00E66694" w:rsidP="002E3CAF">
    <w:pPr>
      <w:pStyle w:val="Header"/>
      <w:tabs>
        <w:tab w:val="clear" w:pos="4320"/>
        <w:tab w:val="clear" w:pos="8640"/>
        <w:tab w:val="center" w:pos="477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66694" w:rsidRPr="0068716A" w:rsidTr="000F2F67">
      <w:tc>
        <w:tcPr>
          <w:tcW w:w="3192" w:type="dxa"/>
        </w:tcPr>
        <w:p w:rsidR="00E66694" w:rsidRPr="00BE3493" w:rsidRDefault="00E66694" w:rsidP="000F2F67">
          <w:pPr>
            <w:pStyle w:val="Header"/>
            <w:tabs>
              <w:tab w:val="clear" w:pos="4320"/>
              <w:tab w:val="clear" w:pos="8640"/>
            </w:tabs>
          </w:pPr>
          <w:r w:rsidRPr="00BE3493">
            <w:t>AAUW, Fairfax City Branch</w:t>
          </w:r>
        </w:p>
      </w:tc>
      <w:tc>
        <w:tcPr>
          <w:tcW w:w="3192" w:type="dxa"/>
        </w:tcPr>
        <w:p w:rsidR="00E66694" w:rsidRPr="00BE3493" w:rsidRDefault="00E66694" w:rsidP="000F2F67">
          <w:pPr>
            <w:pStyle w:val="Header"/>
            <w:tabs>
              <w:tab w:val="clear" w:pos="4320"/>
              <w:tab w:val="clear" w:pos="8640"/>
            </w:tabs>
            <w:jc w:val="center"/>
          </w:pPr>
          <w:r w:rsidRPr="00BE3493">
            <w:rPr>
              <w:i/>
            </w:rPr>
            <w:t>FOCUS</w:t>
          </w:r>
        </w:p>
      </w:tc>
      <w:tc>
        <w:tcPr>
          <w:tcW w:w="3192" w:type="dxa"/>
        </w:tcPr>
        <w:p w:rsidR="00E66694" w:rsidRPr="0068716A" w:rsidRDefault="002B0ECD" w:rsidP="00D15BEB">
          <w:pPr>
            <w:pStyle w:val="Header"/>
            <w:tabs>
              <w:tab w:val="clear" w:pos="4320"/>
              <w:tab w:val="clear" w:pos="8640"/>
            </w:tabs>
            <w:jc w:val="right"/>
          </w:pPr>
          <w:r>
            <w:t>February</w:t>
          </w:r>
          <w:r w:rsidR="002A7C41">
            <w:t xml:space="preserve"> 2013</w:t>
          </w:r>
        </w:p>
      </w:tc>
    </w:tr>
  </w:tbl>
  <w:p w:rsidR="00E66694" w:rsidRPr="00964CC8" w:rsidRDefault="00E66694" w:rsidP="00964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Default="00E66694">
    <w:pPr>
      <w:pStyle w:val="Header"/>
      <w:tabs>
        <w:tab w:val="clear" w:pos="4320"/>
        <w:tab w:val="clear" w:pos="8640"/>
      </w:tabs>
    </w:pPr>
    <w:r>
      <w:t>Page 6</w:t>
    </w:r>
    <w:r>
      <w:tab/>
    </w:r>
    <w:r>
      <w:tab/>
    </w:r>
    <w:r>
      <w:tab/>
    </w:r>
    <w:r>
      <w:tab/>
    </w:r>
    <w:r>
      <w:tab/>
    </w:r>
    <w:r>
      <w:tab/>
    </w:r>
    <w:r>
      <w:tab/>
    </w:r>
    <w:r>
      <w:tab/>
    </w:r>
    <w:r>
      <w:tab/>
    </w:r>
    <w:r>
      <w:tab/>
    </w:r>
    <w:r>
      <w:tab/>
      <w:t>FOCUS February 2007</w:t>
    </w:r>
  </w:p>
  <w:p w:rsidR="00E66694" w:rsidRDefault="00E66694">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Pr="00964CC8" w:rsidRDefault="00E66694" w:rsidP="00964C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Default="00E66694">
    <w:pPr>
      <w:pStyle w:val="Header"/>
      <w:tabs>
        <w:tab w:val="clear" w:pos="4320"/>
        <w:tab w:val="clear" w:pos="8640"/>
      </w:tabs>
    </w:pPr>
    <w:r>
      <w:t>Page 2</w:t>
    </w:r>
    <w:r>
      <w:tab/>
    </w:r>
    <w:r>
      <w:tab/>
    </w:r>
    <w:r>
      <w:tab/>
    </w:r>
    <w:r>
      <w:tab/>
    </w:r>
    <w:r>
      <w:tab/>
    </w:r>
    <w:r>
      <w:tab/>
    </w:r>
    <w:r>
      <w:tab/>
    </w:r>
    <w:r>
      <w:tab/>
    </w:r>
    <w:r>
      <w:tab/>
    </w:r>
    <w:r>
      <w:tab/>
    </w:r>
    <w:r>
      <w:tab/>
      <w:t>FOCUS September 2002</w:t>
    </w:r>
  </w:p>
  <w:p w:rsidR="00E66694" w:rsidRDefault="00E66694">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Default="00E66694">
    <w:pPr>
      <w:pStyle w:val="Header"/>
      <w:tabs>
        <w:tab w:val="clear" w:pos="4320"/>
        <w:tab w:val="clear" w:pos="8640"/>
      </w:tabs>
      <w:rPr>
        <w:rStyle w:val="PageNumber"/>
      </w:rPr>
    </w:pPr>
    <w:r>
      <w:t>Volume 28, No. 2</w:t>
    </w:r>
    <w:r>
      <w:tab/>
    </w:r>
    <w:r>
      <w:tab/>
    </w:r>
    <w:r>
      <w:tab/>
    </w:r>
    <w:r>
      <w:tab/>
    </w:r>
    <w:r>
      <w:tab/>
    </w:r>
    <w:r>
      <w:tab/>
    </w:r>
    <w:r>
      <w:tab/>
    </w:r>
    <w:r>
      <w:tab/>
    </w:r>
    <w:r>
      <w:tab/>
    </w:r>
    <w:r>
      <w:tab/>
    </w:r>
    <w:r>
      <w:tab/>
      <w:t xml:space="preserve">Page </w:t>
    </w:r>
    <w:r>
      <w:rPr>
        <w:rStyle w:val="PageNumber"/>
      </w:rPr>
      <w:fldChar w:fldCharType="begin"/>
    </w:r>
    <w:r>
      <w:rPr>
        <w:rStyle w:val="PageNumber"/>
      </w:rPr>
      <w:instrText xml:space="preserve"> PAGE</w:instrText>
    </w:r>
    <w:r>
      <w:rPr>
        <w:rStyle w:val="PageNumber"/>
      </w:rPr>
      <w:fldChar w:fldCharType="separate"/>
    </w:r>
    <w:r>
      <w:rPr>
        <w:rStyle w:val="PageNumber"/>
        <w:noProof/>
      </w:rPr>
      <w:t>7</w:t>
    </w:r>
    <w:r>
      <w:rPr>
        <w:rStyle w:val="PageNumber"/>
      </w:rPr>
      <w:fldChar w:fldCharType="end"/>
    </w:r>
    <w:r>
      <w:rPr>
        <w:rStyle w:val="PageNumber"/>
      </w:rPr>
      <w:t xml:space="preserve"> </w:t>
    </w:r>
  </w:p>
  <w:p w:rsidR="00E66694" w:rsidRDefault="00E66694">
    <w:pPr>
      <w:pStyle w:val="Header"/>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94" w:rsidRPr="00CA34E9" w:rsidRDefault="00E66694" w:rsidP="00CA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A0B16"/>
    <w:lvl w:ilvl="0">
      <w:numFmt w:val="bullet"/>
      <w:lvlText w:val="*"/>
      <w:lvlJc w:val="left"/>
    </w:lvl>
  </w:abstractNum>
  <w:abstractNum w:abstractNumId="1">
    <w:nsid w:val="00000001"/>
    <w:multiLevelType w:val="singleLevel"/>
    <w:tmpl w:val="00000001"/>
    <w:name w:val="WW8Num1"/>
    <w:lvl w:ilvl="0">
      <w:start w:val="1"/>
      <w:numFmt w:val="bullet"/>
      <w:lvlText w:val="Ø"/>
      <w:lvlJc w:val="left"/>
      <w:pPr>
        <w:tabs>
          <w:tab w:val="num" w:pos="630"/>
        </w:tabs>
        <w:ind w:left="630" w:hanging="360"/>
      </w:pPr>
      <w:rPr>
        <w:rFonts w:ascii="Wingdings" w:hAnsi="Wingdings"/>
      </w:rPr>
    </w:lvl>
  </w:abstractNum>
  <w:abstractNum w:abstractNumId="2">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4">
    <w:nsid w:val="01DA3C57"/>
    <w:multiLevelType w:val="hybridMultilevel"/>
    <w:tmpl w:val="1FDA4D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409752F"/>
    <w:multiLevelType w:val="hybridMultilevel"/>
    <w:tmpl w:val="CEF42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127B3B"/>
    <w:multiLevelType w:val="hybridMultilevel"/>
    <w:tmpl w:val="C984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870B70"/>
    <w:multiLevelType w:val="hybridMultilevel"/>
    <w:tmpl w:val="DFB0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80CEC"/>
    <w:multiLevelType w:val="hybridMultilevel"/>
    <w:tmpl w:val="BE2A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72704"/>
    <w:multiLevelType w:val="hybridMultilevel"/>
    <w:tmpl w:val="DF8C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303716"/>
    <w:multiLevelType w:val="hybridMultilevel"/>
    <w:tmpl w:val="FBC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6157B"/>
    <w:multiLevelType w:val="hybridMultilevel"/>
    <w:tmpl w:val="847C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901837"/>
    <w:multiLevelType w:val="hybridMultilevel"/>
    <w:tmpl w:val="606EB1EC"/>
    <w:lvl w:ilvl="0" w:tplc="678E08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87681"/>
    <w:multiLevelType w:val="hybridMultilevel"/>
    <w:tmpl w:val="276E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583C9E"/>
    <w:multiLevelType w:val="hybridMultilevel"/>
    <w:tmpl w:val="586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D4CB9"/>
    <w:multiLevelType w:val="hybridMultilevel"/>
    <w:tmpl w:val="66AC3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B17DBD"/>
    <w:multiLevelType w:val="hybridMultilevel"/>
    <w:tmpl w:val="339087FE"/>
    <w:lvl w:ilvl="0" w:tplc="8F1A4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C7D0B"/>
    <w:multiLevelType w:val="hybridMultilevel"/>
    <w:tmpl w:val="BD982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DA758B"/>
    <w:multiLevelType w:val="hybridMultilevel"/>
    <w:tmpl w:val="2AC63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6560A8"/>
    <w:multiLevelType w:val="hybridMultilevel"/>
    <w:tmpl w:val="D1EA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E1C2B"/>
    <w:multiLevelType w:val="hybridMultilevel"/>
    <w:tmpl w:val="2932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532B90"/>
    <w:multiLevelType w:val="hybridMultilevel"/>
    <w:tmpl w:val="B9E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94B21"/>
    <w:multiLevelType w:val="multilevel"/>
    <w:tmpl w:val="E06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C78C2"/>
    <w:multiLevelType w:val="hybridMultilevel"/>
    <w:tmpl w:val="E2AE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946A2"/>
    <w:multiLevelType w:val="hybridMultilevel"/>
    <w:tmpl w:val="FC7C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F26AEE"/>
    <w:multiLevelType w:val="hybridMultilevel"/>
    <w:tmpl w:val="E050D880"/>
    <w:lvl w:ilvl="0" w:tplc="8F1A45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B00169"/>
    <w:multiLevelType w:val="hybridMultilevel"/>
    <w:tmpl w:val="B426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40F4A"/>
    <w:multiLevelType w:val="hybridMultilevel"/>
    <w:tmpl w:val="C0340B52"/>
    <w:lvl w:ilvl="0" w:tplc="4D1236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1757D0"/>
    <w:multiLevelType w:val="hybridMultilevel"/>
    <w:tmpl w:val="443863B0"/>
    <w:lvl w:ilvl="0" w:tplc="8F1A4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BA56E7"/>
    <w:multiLevelType w:val="hybridMultilevel"/>
    <w:tmpl w:val="50BE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C073C8"/>
    <w:multiLevelType w:val="hybridMultilevel"/>
    <w:tmpl w:val="3E2CB0CA"/>
    <w:lvl w:ilvl="0" w:tplc="8F1A4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9073CC"/>
    <w:multiLevelType w:val="hybridMultilevel"/>
    <w:tmpl w:val="B59C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3515DB"/>
    <w:multiLevelType w:val="hybridMultilevel"/>
    <w:tmpl w:val="2784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A13F68"/>
    <w:multiLevelType w:val="hybridMultilevel"/>
    <w:tmpl w:val="7F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952D4E"/>
    <w:multiLevelType w:val="hybridMultilevel"/>
    <w:tmpl w:val="F1A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6AE157F"/>
    <w:multiLevelType w:val="hybridMultilevel"/>
    <w:tmpl w:val="2930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9A6775"/>
    <w:multiLevelType w:val="hybridMultilevel"/>
    <w:tmpl w:val="345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55EC9"/>
    <w:multiLevelType w:val="hybridMultilevel"/>
    <w:tmpl w:val="1A12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5079DA"/>
    <w:multiLevelType w:val="hybridMultilevel"/>
    <w:tmpl w:val="C4CC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023F83"/>
    <w:multiLevelType w:val="hybridMultilevel"/>
    <w:tmpl w:val="816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64F59"/>
    <w:multiLevelType w:val="multilevel"/>
    <w:tmpl w:val="7934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E6B5A7E"/>
    <w:multiLevelType w:val="hybridMultilevel"/>
    <w:tmpl w:val="B37E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8F57CC"/>
    <w:multiLevelType w:val="hybridMultilevel"/>
    <w:tmpl w:val="D1C2A6CC"/>
    <w:lvl w:ilvl="0" w:tplc="8F1A45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3AE4"/>
    <w:multiLevelType w:val="hybridMultilevel"/>
    <w:tmpl w:val="0B668D2A"/>
    <w:lvl w:ilvl="0" w:tplc="4D1236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940E6"/>
    <w:multiLevelType w:val="hybridMultilevel"/>
    <w:tmpl w:val="D570E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E5622C"/>
    <w:multiLevelType w:val="hybridMultilevel"/>
    <w:tmpl w:val="705C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943A6A"/>
    <w:multiLevelType w:val="hybridMultilevel"/>
    <w:tmpl w:val="749039CA"/>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4"/>
  </w:num>
  <w:num w:numId="2">
    <w:abstractNumId w:val="3"/>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
  </w:num>
  <w:num w:numId="6">
    <w:abstractNumId w:val="4"/>
  </w:num>
  <w:num w:numId="7">
    <w:abstractNumId w:val="11"/>
  </w:num>
  <w:num w:numId="8">
    <w:abstractNumId w:val="21"/>
  </w:num>
  <w:num w:numId="9">
    <w:abstractNumId w:val="26"/>
  </w:num>
  <w:num w:numId="10">
    <w:abstractNumId w:val="23"/>
  </w:num>
  <w:num w:numId="11">
    <w:abstractNumId w:val="44"/>
  </w:num>
  <w:num w:numId="12">
    <w:abstractNumId w:val="38"/>
  </w:num>
  <w:num w:numId="13">
    <w:abstractNumId w:val="45"/>
  </w:num>
  <w:num w:numId="14">
    <w:abstractNumId w:val="13"/>
  </w:num>
  <w:num w:numId="15">
    <w:abstractNumId w:val="27"/>
  </w:num>
  <w:num w:numId="16">
    <w:abstractNumId w:val="43"/>
  </w:num>
  <w:num w:numId="17">
    <w:abstractNumId w:val="29"/>
  </w:num>
  <w:num w:numId="18">
    <w:abstractNumId w:val="46"/>
  </w:num>
  <w:num w:numId="19">
    <w:abstractNumId w:val="1"/>
  </w:num>
  <w:num w:numId="20">
    <w:abstractNumId w:val="14"/>
  </w:num>
  <w:num w:numId="21">
    <w:abstractNumId w:val="15"/>
  </w:num>
  <w:num w:numId="22">
    <w:abstractNumId w:val="35"/>
  </w:num>
  <w:num w:numId="23">
    <w:abstractNumId w:val="22"/>
  </w:num>
  <w:num w:numId="24">
    <w:abstractNumId w:val="20"/>
  </w:num>
  <w:num w:numId="25">
    <w:abstractNumId w:val="19"/>
  </w:num>
  <w:num w:numId="26">
    <w:abstractNumId w:val="12"/>
  </w:num>
  <w:num w:numId="27">
    <w:abstractNumId w:val="6"/>
  </w:num>
  <w:num w:numId="28">
    <w:abstractNumId w:val="41"/>
  </w:num>
  <w:num w:numId="29">
    <w:abstractNumId w:val="34"/>
  </w:num>
  <w:num w:numId="30">
    <w:abstractNumId w:val="5"/>
  </w:num>
  <w:num w:numId="31">
    <w:abstractNumId w:val="17"/>
  </w:num>
  <w:num w:numId="32">
    <w:abstractNumId w:val="33"/>
  </w:num>
  <w:num w:numId="33">
    <w:abstractNumId w:val="37"/>
  </w:num>
  <w:num w:numId="34">
    <w:abstractNumId w:val="32"/>
  </w:num>
  <w:num w:numId="35">
    <w:abstractNumId w:val="36"/>
  </w:num>
  <w:num w:numId="36">
    <w:abstractNumId w:val="39"/>
  </w:num>
  <w:num w:numId="37">
    <w:abstractNumId w:val="18"/>
  </w:num>
  <w:num w:numId="38">
    <w:abstractNumId w:val="31"/>
  </w:num>
  <w:num w:numId="39">
    <w:abstractNumId w:val="9"/>
  </w:num>
  <w:num w:numId="40">
    <w:abstractNumId w:val="7"/>
  </w:num>
  <w:num w:numId="41">
    <w:abstractNumId w:val="8"/>
  </w:num>
  <w:num w:numId="42">
    <w:abstractNumId w:val="10"/>
  </w:num>
  <w:num w:numId="43">
    <w:abstractNumId w:val="16"/>
  </w:num>
  <w:num w:numId="44">
    <w:abstractNumId w:val="28"/>
  </w:num>
  <w:num w:numId="45">
    <w:abstractNumId w:val="30"/>
  </w:num>
  <w:num w:numId="46">
    <w:abstractNumId w:val="25"/>
  </w:num>
  <w:num w:numId="47">
    <w:abstractNumId w:val="40"/>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2"/>
    <w:rsid w:val="000001E1"/>
    <w:rsid w:val="00000978"/>
    <w:rsid w:val="00001966"/>
    <w:rsid w:val="00002440"/>
    <w:rsid w:val="00011A52"/>
    <w:rsid w:val="00022557"/>
    <w:rsid w:val="00022C78"/>
    <w:rsid w:val="00025801"/>
    <w:rsid w:val="000326F3"/>
    <w:rsid w:val="0003504A"/>
    <w:rsid w:val="00035861"/>
    <w:rsid w:val="00036856"/>
    <w:rsid w:val="000372D7"/>
    <w:rsid w:val="000375FA"/>
    <w:rsid w:val="0004148F"/>
    <w:rsid w:val="000439B2"/>
    <w:rsid w:val="0004658A"/>
    <w:rsid w:val="0005223F"/>
    <w:rsid w:val="00056BC1"/>
    <w:rsid w:val="00056BF5"/>
    <w:rsid w:val="000620E1"/>
    <w:rsid w:val="000738EB"/>
    <w:rsid w:val="000806F7"/>
    <w:rsid w:val="00081503"/>
    <w:rsid w:val="000843AB"/>
    <w:rsid w:val="00084D9E"/>
    <w:rsid w:val="00091446"/>
    <w:rsid w:val="00092BDE"/>
    <w:rsid w:val="00093308"/>
    <w:rsid w:val="00093AC6"/>
    <w:rsid w:val="000941B6"/>
    <w:rsid w:val="000A3E45"/>
    <w:rsid w:val="000A4823"/>
    <w:rsid w:val="000B203F"/>
    <w:rsid w:val="000C19A9"/>
    <w:rsid w:val="000C4284"/>
    <w:rsid w:val="000D19D2"/>
    <w:rsid w:val="000D335A"/>
    <w:rsid w:val="000D7D11"/>
    <w:rsid w:val="000E2617"/>
    <w:rsid w:val="000E3567"/>
    <w:rsid w:val="000E36E9"/>
    <w:rsid w:val="000E4789"/>
    <w:rsid w:val="000E5D35"/>
    <w:rsid w:val="000F0453"/>
    <w:rsid w:val="000F22FD"/>
    <w:rsid w:val="000F2F67"/>
    <w:rsid w:val="000F4249"/>
    <w:rsid w:val="00102DD8"/>
    <w:rsid w:val="00102EBC"/>
    <w:rsid w:val="00107D8E"/>
    <w:rsid w:val="00107DE8"/>
    <w:rsid w:val="00112E5C"/>
    <w:rsid w:val="00113234"/>
    <w:rsid w:val="00114A08"/>
    <w:rsid w:val="001158A3"/>
    <w:rsid w:val="001239D2"/>
    <w:rsid w:val="001319C3"/>
    <w:rsid w:val="00135C25"/>
    <w:rsid w:val="001441CC"/>
    <w:rsid w:val="00147595"/>
    <w:rsid w:val="001501A1"/>
    <w:rsid w:val="00150967"/>
    <w:rsid w:val="00150B4A"/>
    <w:rsid w:val="001522C1"/>
    <w:rsid w:val="001537F2"/>
    <w:rsid w:val="0015556B"/>
    <w:rsid w:val="001557FF"/>
    <w:rsid w:val="001610DC"/>
    <w:rsid w:val="00162D81"/>
    <w:rsid w:val="00164F63"/>
    <w:rsid w:val="00166CDA"/>
    <w:rsid w:val="00173C66"/>
    <w:rsid w:val="001741D6"/>
    <w:rsid w:val="00174EF8"/>
    <w:rsid w:val="001755B5"/>
    <w:rsid w:val="001756DD"/>
    <w:rsid w:val="001760F9"/>
    <w:rsid w:val="00176347"/>
    <w:rsid w:val="0017685B"/>
    <w:rsid w:val="00181C0E"/>
    <w:rsid w:val="00184628"/>
    <w:rsid w:val="00184C0D"/>
    <w:rsid w:val="00184D54"/>
    <w:rsid w:val="001864C5"/>
    <w:rsid w:val="0018678D"/>
    <w:rsid w:val="00191C77"/>
    <w:rsid w:val="00192C9D"/>
    <w:rsid w:val="00194622"/>
    <w:rsid w:val="00195093"/>
    <w:rsid w:val="001A0C46"/>
    <w:rsid w:val="001A245D"/>
    <w:rsid w:val="001A5588"/>
    <w:rsid w:val="001A5B3D"/>
    <w:rsid w:val="001A6EEA"/>
    <w:rsid w:val="001B233E"/>
    <w:rsid w:val="001B5765"/>
    <w:rsid w:val="001B6A7C"/>
    <w:rsid w:val="001C05CE"/>
    <w:rsid w:val="001C2DB9"/>
    <w:rsid w:val="001C412D"/>
    <w:rsid w:val="001C4733"/>
    <w:rsid w:val="001C7E38"/>
    <w:rsid w:val="001D1714"/>
    <w:rsid w:val="001D286A"/>
    <w:rsid w:val="001D71FD"/>
    <w:rsid w:val="001E1DDC"/>
    <w:rsid w:val="001E37BD"/>
    <w:rsid w:val="001F68DE"/>
    <w:rsid w:val="00200371"/>
    <w:rsid w:val="00200F6B"/>
    <w:rsid w:val="00203E0D"/>
    <w:rsid w:val="00205E80"/>
    <w:rsid w:val="00214F41"/>
    <w:rsid w:val="00216694"/>
    <w:rsid w:val="00216848"/>
    <w:rsid w:val="00217BC7"/>
    <w:rsid w:val="0022202E"/>
    <w:rsid w:val="002227D1"/>
    <w:rsid w:val="00223296"/>
    <w:rsid w:val="002245A8"/>
    <w:rsid w:val="00233B05"/>
    <w:rsid w:val="00234B76"/>
    <w:rsid w:val="002374E3"/>
    <w:rsid w:val="0024228D"/>
    <w:rsid w:val="00243931"/>
    <w:rsid w:val="00246467"/>
    <w:rsid w:val="002475C9"/>
    <w:rsid w:val="00251FAA"/>
    <w:rsid w:val="00255EC4"/>
    <w:rsid w:val="00263D06"/>
    <w:rsid w:val="00265DB0"/>
    <w:rsid w:val="002671FC"/>
    <w:rsid w:val="0027063A"/>
    <w:rsid w:val="002817E6"/>
    <w:rsid w:val="00281F04"/>
    <w:rsid w:val="002823E9"/>
    <w:rsid w:val="0028341E"/>
    <w:rsid w:val="00284701"/>
    <w:rsid w:val="0028628C"/>
    <w:rsid w:val="00293693"/>
    <w:rsid w:val="00293AF6"/>
    <w:rsid w:val="00295009"/>
    <w:rsid w:val="002A2B15"/>
    <w:rsid w:val="002A7C41"/>
    <w:rsid w:val="002B0ECD"/>
    <w:rsid w:val="002B1793"/>
    <w:rsid w:val="002B3065"/>
    <w:rsid w:val="002B4CF4"/>
    <w:rsid w:val="002C1C8E"/>
    <w:rsid w:val="002C23A9"/>
    <w:rsid w:val="002C4D63"/>
    <w:rsid w:val="002C7E92"/>
    <w:rsid w:val="002D1E3C"/>
    <w:rsid w:val="002D5FF8"/>
    <w:rsid w:val="002D6624"/>
    <w:rsid w:val="002D6EFD"/>
    <w:rsid w:val="002E0F07"/>
    <w:rsid w:val="002E12A4"/>
    <w:rsid w:val="002E1E6D"/>
    <w:rsid w:val="002E3CAF"/>
    <w:rsid w:val="002E47C1"/>
    <w:rsid w:val="002E6FE7"/>
    <w:rsid w:val="002E7CAF"/>
    <w:rsid w:val="002F2F02"/>
    <w:rsid w:val="002F437F"/>
    <w:rsid w:val="002F510D"/>
    <w:rsid w:val="002F5F0C"/>
    <w:rsid w:val="00311322"/>
    <w:rsid w:val="003128D5"/>
    <w:rsid w:val="003128FD"/>
    <w:rsid w:val="00312B33"/>
    <w:rsid w:val="0031581B"/>
    <w:rsid w:val="00320EAF"/>
    <w:rsid w:val="003221A1"/>
    <w:rsid w:val="00330A36"/>
    <w:rsid w:val="00330DD3"/>
    <w:rsid w:val="0034501B"/>
    <w:rsid w:val="003476F3"/>
    <w:rsid w:val="00347824"/>
    <w:rsid w:val="00351327"/>
    <w:rsid w:val="003530B3"/>
    <w:rsid w:val="00353A94"/>
    <w:rsid w:val="00354136"/>
    <w:rsid w:val="00354489"/>
    <w:rsid w:val="00363A54"/>
    <w:rsid w:val="00366CCC"/>
    <w:rsid w:val="00371E4E"/>
    <w:rsid w:val="00375024"/>
    <w:rsid w:val="0037511D"/>
    <w:rsid w:val="003800F7"/>
    <w:rsid w:val="00382B90"/>
    <w:rsid w:val="003845ED"/>
    <w:rsid w:val="00384A89"/>
    <w:rsid w:val="00385AC7"/>
    <w:rsid w:val="00393E96"/>
    <w:rsid w:val="0039551C"/>
    <w:rsid w:val="003A0411"/>
    <w:rsid w:val="003A13EF"/>
    <w:rsid w:val="003B478C"/>
    <w:rsid w:val="003B6438"/>
    <w:rsid w:val="003B7F2A"/>
    <w:rsid w:val="003D3E91"/>
    <w:rsid w:val="003E0FF0"/>
    <w:rsid w:val="003E300F"/>
    <w:rsid w:val="003F33EF"/>
    <w:rsid w:val="003F615C"/>
    <w:rsid w:val="00400AB4"/>
    <w:rsid w:val="00402FFE"/>
    <w:rsid w:val="00403DA6"/>
    <w:rsid w:val="0040515D"/>
    <w:rsid w:val="00405338"/>
    <w:rsid w:val="00405C53"/>
    <w:rsid w:val="0041124F"/>
    <w:rsid w:val="00412178"/>
    <w:rsid w:val="00413D59"/>
    <w:rsid w:val="004146A5"/>
    <w:rsid w:val="00415A52"/>
    <w:rsid w:val="00415EA7"/>
    <w:rsid w:val="004172BA"/>
    <w:rsid w:val="00422863"/>
    <w:rsid w:val="00423586"/>
    <w:rsid w:val="00423E41"/>
    <w:rsid w:val="00425F7A"/>
    <w:rsid w:val="004269DA"/>
    <w:rsid w:val="00432364"/>
    <w:rsid w:val="00432F08"/>
    <w:rsid w:val="0043326C"/>
    <w:rsid w:val="004418F1"/>
    <w:rsid w:val="00444AA2"/>
    <w:rsid w:val="0044697A"/>
    <w:rsid w:val="00447A3E"/>
    <w:rsid w:val="00453464"/>
    <w:rsid w:val="004546E4"/>
    <w:rsid w:val="00454E01"/>
    <w:rsid w:val="004552F4"/>
    <w:rsid w:val="00457822"/>
    <w:rsid w:val="00467255"/>
    <w:rsid w:val="00472BA9"/>
    <w:rsid w:val="00472FBC"/>
    <w:rsid w:val="004737C0"/>
    <w:rsid w:val="004744E1"/>
    <w:rsid w:val="00481AB8"/>
    <w:rsid w:val="0048358E"/>
    <w:rsid w:val="00485BCA"/>
    <w:rsid w:val="00490C77"/>
    <w:rsid w:val="004938E4"/>
    <w:rsid w:val="00497D98"/>
    <w:rsid w:val="004A51EA"/>
    <w:rsid w:val="004B0FA6"/>
    <w:rsid w:val="004B1533"/>
    <w:rsid w:val="004B2692"/>
    <w:rsid w:val="004C0128"/>
    <w:rsid w:val="004C0BE6"/>
    <w:rsid w:val="004C1BA6"/>
    <w:rsid w:val="004C495C"/>
    <w:rsid w:val="004C59EF"/>
    <w:rsid w:val="004C68D2"/>
    <w:rsid w:val="004C7633"/>
    <w:rsid w:val="004D0A07"/>
    <w:rsid w:val="004D1D1D"/>
    <w:rsid w:val="004D3B00"/>
    <w:rsid w:val="004E09C2"/>
    <w:rsid w:val="004E2142"/>
    <w:rsid w:val="004E3AC3"/>
    <w:rsid w:val="004E492F"/>
    <w:rsid w:val="004F11C5"/>
    <w:rsid w:val="004F11F2"/>
    <w:rsid w:val="004F45EB"/>
    <w:rsid w:val="00502611"/>
    <w:rsid w:val="005063C7"/>
    <w:rsid w:val="00506627"/>
    <w:rsid w:val="0050668B"/>
    <w:rsid w:val="00507DE9"/>
    <w:rsid w:val="00511CED"/>
    <w:rsid w:val="00515614"/>
    <w:rsid w:val="00515F73"/>
    <w:rsid w:val="00517F90"/>
    <w:rsid w:val="0052656D"/>
    <w:rsid w:val="005273C1"/>
    <w:rsid w:val="005327B4"/>
    <w:rsid w:val="00535C83"/>
    <w:rsid w:val="00541491"/>
    <w:rsid w:val="00550249"/>
    <w:rsid w:val="00551C6E"/>
    <w:rsid w:val="00552E1F"/>
    <w:rsid w:val="005557BF"/>
    <w:rsid w:val="005608F5"/>
    <w:rsid w:val="005613C8"/>
    <w:rsid w:val="00561509"/>
    <w:rsid w:val="00561F76"/>
    <w:rsid w:val="00564F3B"/>
    <w:rsid w:val="005722B0"/>
    <w:rsid w:val="0057406A"/>
    <w:rsid w:val="00577FC3"/>
    <w:rsid w:val="0058573E"/>
    <w:rsid w:val="005863EC"/>
    <w:rsid w:val="00595CBB"/>
    <w:rsid w:val="00597DD6"/>
    <w:rsid w:val="005A02CB"/>
    <w:rsid w:val="005A166B"/>
    <w:rsid w:val="005A4491"/>
    <w:rsid w:val="005B1262"/>
    <w:rsid w:val="005C0F8C"/>
    <w:rsid w:val="005C2452"/>
    <w:rsid w:val="005C358D"/>
    <w:rsid w:val="005C42CA"/>
    <w:rsid w:val="005D1824"/>
    <w:rsid w:val="005D2010"/>
    <w:rsid w:val="005D2013"/>
    <w:rsid w:val="005D2959"/>
    <w:rsid w:val="005E4861"/>
    <w:rsid w:val="005E7437"/>
    <w:rsid w:val="005F42BD"/>
    <w:rsid w:val="005F5366"/>
    <w:rsid w:val="005F56B3"/>
    <w:rsid w:val="005F6A26"/>
    <w:rsid w:val="005F71CC"/>
    <w:rsid w:val="005F7297"/>
    <w:rsid w:val="005F7396"/>
    <w:rsid w:val="006007D9"/>
    <w:rsid w:val="00600D84"/>
    <w:rsid w:val="00603B64"/>
    <w:rsid w:val="00605333"/>
    <w:rsid w:val="0061161E"/>
    <w:rsid w:val="00612CDE"/>
    <w:rsid w:val="0061795E"/>
    <w:rsid w:val="00621838"/>
    <w:rsid w:val="006244C9"/>
    <w:rsid w:val="00626DA2"/>
    <w:rsid w:val="00632F79"/>
    <w:rsid w:val="00634851"/>
    <w:rsid w:val="00635E59"/>
    <w:rsid w:val="006418F6"/>
    <w:rsid w:val="006452E3"/>
    <w:rsid w:val="00646788"/>
    <w:rsid w:val="006471AC"/>
    <w:rsid w:val="00650A6F"/>
    <w:rsid w:val="00650C73"/>
    <w:rsid w:val="00652B69"/>
    <w:rsid w:val="00660867"/>
    <w:rsid w:val="006612CD"/>
    <w:rsid w:val="006654EA"/>
    <w:rsid w:val="0067302E"/>
    <w:rsid w:val="006747D6"/>
    <w:rsid w:val="0068716A"/>
    <w:rsid w:val="0068776C"/>
    <w:rsid w:val="00691547"/>
    <w:rsid w:val="0069168B"/>
    <w:rsid w:val="0069295A"/>
    <w:rsid w:val="0069444D"/>
    <w:rsid w:val="0069666F"/>
    <w:rsid w:val="006A176B"/>
    <w:rsid w:val="006A6089"/>
    <w:rsid w:val="006A7316"/>
    <w:rsid w:val="006B1127"/>
    <w:rsid w:val="006B2527"/>
    <w:rsid w:val="006B38EF"/>
    <w:rsid w:val="006B6615"/>
    <w:rsid w:val="006B7B37"/>
    <w:rsid w:val="006C53E8"/>
    <w:rsid w:val="006C53EF"/>
    <w:rsid w:val="006C54EF"/>
    <w:rsid w:val="006C6ED4"/>
    <w:rsid w:val="006D2F44"/>
    <w:rsid w:val="006D303C"/>
    <w:rsid w:val="006D35C0"/>
    <w:rsid w:val="006D7941"/>
    <w:rsid w:val="006E071A"/>
    <w:rsid w:val="006E6671"/>
    <w:rsid w:val="006F06F4"/>
    <w:rsid w:val="006F1FBE"/>
    <w:rsid w:val="006F341C"/>
    <w:rsid w:val="006F69C0"/>
    <w:rsid w:val="007014C3"/>
    <w:rsid w:val="00703D50"/>
    <w:rsid w:val="00707786"/>
    <w:rsid w:val="00711341"/>
    <w:rsid w:val="007125FF"/>
    <w:rsid w:val="00715041"/>
    <w:rsid w:val="0071531B"/>
    <w:rsid w:val="00715B5D"/>
    <w:rsid w:val="00717E21"/>
    <w:rsid w:val="00720DAD"/>
    <w:rsid w:val="00723228"/>
    <w:rsid w:val="0072368E"/>
    <w:rsid w:val="0072391B"/>
    <w:rsid w:val="007248F7"/>
    <w:rsid w:val="00724FEE"/>
    <w:rsid w:val="007256C5"/>
    <w:rsid w:val="00726A88"/>
    <w:rsid w:val="00727682"/>
    <w:rsid w:val="0072784E"/>
    <w:rsid w:val="00727D0F"/>
    <w:rsid w:val="00731DDB"/>
    <w:rsid w:val="00734C60"/>
    <w:rsid w:val="00736D95"/>
    <w:rsid w:val="00742DAF"/>
    <w:rsid w:val="007445E8"/>
    <w:rsid w:val="00751E08"/>
    <w:rsid w:val="00755543"/>
    <w:rsid w:val="00763379"/>
    <w:rsid w:val="00764CD9"/>
    <w:rsid w:val="00767822"/>
    <w:rsid w:val="007815AE"/>
    <w:rsid w:val="007829F5"/>
    <w:rsid w:val="00785072"/>
    <w:rsid w:val="00794308"/>
    <w:rsid w:val="00794AB5"/>
    <w:rsid w:val="00795171"/>
    <w:rsid w:val="007A120D"/>
    <w:rsid w:val="007A2210"/>
    <w:rsid w:val="007A2226"/>
    <w:rsid w:val="007A2B13"/>
    <w:rsid w:val="007A2FE5"/>
    <w:rsid w:val="007A3377"/>
    <w:rsid w:val="007B512F"/>
    <w:rsid w:val="007B55A0"/>
    <w:rsid w:val="007B5BB5"/>
    <w:rsid w:val="007B632D"/>
    <w:rsid w:val="007B6AD9"/>
    <w:rsid w:val="007C3DB9"/>
    <w:rsid w:val="007C64BB"/>
    <w:rsid w:val="007D1AB2"/>
    <w:rsid w:val="007D2A67"/>
    <w:rsid w:val="007D38B3"/>
    <w:rsid w:val="007D4560"/>
    <w:rsid w:val="007D5076"/>
    <w:rsid w:val="007E64BC"/>
    <w:rsid w:val="007F104A"/>
    <w:rsid w:val="007F1401"/>
    <w:rsid w:val="007F1B83"/>
    <w:rsid w:val="007F3DBC"/>
    <w:rsid w:val="007F4733"/>
    <w:rsid w:val="007F4EAC"/>
    <w:rsid w:val="007F7C17"/>
    <w:rsid w:val="008029B5"/>
    <w:rsid w:val="008044A6"/>
    <w:rsid w:val="008057AA"/>
    <w:rsid w:val="00806A45"/>
    <w:rsid w:val="00806B55"/>
    <w:rsid w:val="0081077A"/>
    <w:rsid w:val="00811DB4"/>
    <w:rsid w:val="00814B39"/>
    <w:rsid w:val="00815BB5"/>
    <w:rsid w:val="00815DC3"/>
    <w:rsid w:val="00816A47"/>
    <w:rsid w:val="00832BF9"/>
    <w:rsid w:val="00836CEE"/>
    <w:rsid w:val="00837593"/>
    <w:rsid w:val="00851D99"/>
    <w:rsid w:val="00855C35"/>
    <w:rsid w:val="00856A91"/>
    <w:rsid w:val="008572C7"/>
    <w:rsid w:val="008600BC"/>
    <w:rsid w:val="00872C3A"/>
    <w:rsid w:val="00872F76"/>
    <w:rsid w:val="00874597"/>
    <w:rsid w:val="008766E8"/>
    <w:rsid w:val="00880640"/>
    <w:rsid w:val="00881539"/>
    <w:rsid w:val="00885B36"/>
    <w:rsid w:val="00886A39"/>
    <w:rsid w:val="00894535"/>
    <w:rsid w:val="00895EDD"/>
    <w:rsid w:val="008A1A12"/>
    <w:rsid w:val="008A296F"/>
    <w:rsid w:val="008A31FA"/>
    <w:rsid w:val="008A6494"/>
    <w:rsid w:val="008A7FDB"/>
    <w:rsid w:val="008B3F33"/>
    <w:rsid w:val="008B7C6F"/>
    <w:rsid w:val="008D3A3D"/>
    <w:rsid w:val="008D42F5"/>
    <w:rsid w:val="008D5506"/>
    <w:rsid w:val="008D678E"/>
    <w:rsid w:val="008D76C0"/>
    <w:rsid w:val="008D79C3"/>
    <w:rsid w:val="008D7CCF"/>
    <w:rsid w:val="008E06D8"/>
    <w:rsid w:val="008E17E6"/>
    <w:rsid w:val="008E28CD"/>
    <w:rsid w:val="008E55F0"/>
    <w:rsid w:val="008E670F"/>
    <w:rsid w:val="008F0678"/>
    <w:rsid w:val="008F08DD"/>
    <w:rsid w:val="008F1FBD"/>
    <w:rsid w:val="008F4696"/>
    <w:rsid w:val="008F6557"/>
    <w:rsid w:val="00901D33"/>
    <w:rsid w:val="00903C04"/>
    <w:rsid w:val="00905E63"/>
    <w:rsid w:val="00910D83"/>
    <w:rsid w:val="0091127D"/>
    <w:rsid w:val="00916EFE"/>
    <w:rsid w:val="00917CF7"/>
    <w:rsid w:val="009203B1"/>
    <w:rsid w:val="00921E72"/>
    <w:rsid w:val="00925A61"/>
    <w:rsid w:val="00930186"/>
    <w:rsid w:val="009308BD"/>
    <w:rsid w:val="00937382"/>
    <w:rsid w:val="00937C4B"/>
    <w:rsid w:val="0094013F"/>
    <w:rsid w:val="00940E72"/>
    <w:rsid w:val="009432F1"/>
    <w:rsid w:val="00943D0F"/>
    <w:rsid w:val="00944282"/>
    <w:rsid w:val="00946643"/>
    <w:rsid w:val="00947800"/>
    <w:rsid w:val="0095352C"/>
    <w:rsid w:val="00955EB0"/>
    <w:rsid w:val="00955EE3"/>
    <w:rsid w:val="00960B76"/>
    <w:rsid w:val="00962532"/>
    <w:rsid w:val="0096348E"/>
    <w:rsid w:val="009635F8"/>
    <w:rsid w:val="00964C73"/>
    <w:rsid w:val="00964CC8"/>
    <w:rsid w:val="00967065"/>
    <w:rsid w:val="00973ACC"/>
    <w:rsid w:val="009740FD"/>
    <w:rsid w:val="00974BC2"/>
    <w:rsid w:val="009752A8"/>
    <w:rsid w:val="00976085"/>
    <w:rsid w:val="0098097E"/>
    <w:rsid w:val="00984493"/>
    <w:rsid w:val="00996B42"/>
    <w:rsid w:val="009A036B"/>
    <w:rsid w:val="009A44DC"/>
    <w:rsid w:val="009A588F"/>
    <w:rsid w:val="009A619B"/>
    <w:rsid w:val="009B00C1"/>
    <w:rsid w:val="009B331C"/>
    <w:rsid w:val="009B5C41"/>
    <w:rsid w:val="009B5E23"/>
    <w:rsid w:val="009B79EA"/>
    <w:rsid w:val="009C0224"/>
    <w:rsid w:val="009C1B44"/>
    <w:rsid w:val="009C1C03"/>
    <w:rsid w:val="009C5C3D"/>
    <w:rsid w:val="009D0B0D"/>
    <w:rsid w:val="009D4E54"/>
    <w:rsid w:val="009D64DC"/>
    <w:rsid w:val="009E137E"/>
    <w:rsid w:val="009E22D8"/>
    <w:rsid w:val="009E5CB3"/>
    <w:rsid w:val="009F0D41"/>
    <w:rsid w:val="009F221E"/>
    <w:rsid w:val="009F51B6"/>
    <w:rsid w:val="00A00A56"/>
    <w:rsid w:val="00A00BC6"/>
    <w:rsid w:val="00A012F1"/>
    <w:rsid w:val="00A0376B"/>
    <w:rsid w:val="00A048F6"/>
    <w:rsid w:val="00A0703A"/>
    <w:rsid w:val="00A10C7E"/>
    <w:rsid w:val="00A11344"/>
    <w:rsid w:val="00A1184E"/>
    <w:rsid w:val="00A11F30"/>
    <w:rsid w:val="00A13D3D"/>
    <w:rsid w:val="00A151A2"/>
    <w:rsid w:val="00A1734F"/>
    <w:rsid w:val="00A17637"/>
    <w:rsid w:val="00A208F2"/>
    <w:rsid w:val="00A23B04"/>
    <w:rsid w:val="00A27330"/>
    <w:rsid w:val="00A3563E"/>
    <w:rsid w:val="00A37219"/>
    <w:rsid w:val="00A43F25"/>
    <w:rsid w:val="00A44F24"/>
    <w:rsid w:val="00A45BE8"/>
    <w:rsid w:val="00A45F97"/>
    <w:rsid w:val="00A504F2"/>
    <w:rsid w:val="00A51141"/>
    <w:rsid w:val="00A55F6D"/>
    <w:rsid w:val="00A60997"/>
    <w:rsid w:val="00A63212"/>
    <w:rsid w:val="00A6368F"/>
    <w:rsid w:val="00A639CA"/>
    <w:rsid w:val="00A64B8D"/>
    <w:rsid w:val="00A702AA"/>
    <w:rsid w:val="00A70B93"/>
    <w:rsid w:val="00A7216C"/>
    <w:rsid w:val="00A73BBA"/>
    <w:rsid w:val="00A74D56"/>
    <w:rsid w:val="00A75982"/>
    <w:rsid w:val="00A75F32"/>
    <w:rsid w:val="00A765EC"/>
    <w:rsid w:val="00A80EEA"/>
    <w:rsid w:val="00A81C61"/>
    <w:rsid w:val="00A82363"/>
    <w:rsid w:val="00A858F2"/>
    <w:rsid w:val="00A85B31"/>
    <w:rsid w:val="00A92407"/>
    <w:rsid w:val="00A96641"/>
    <w:rsid w:val="00AA236C"/>
    <w:rsid w:val="00AA2CCD"/>
    <w:rsid w:val="00AA3322"/>
    <w:rsid w:val="00AA415D"/>
    <w:rsid w:val="00AA4CE9"/>
    <w:rsid w:val="00AB014F"/>
    <w:rsid w:val="00AB161A"/>
    <w:rsid w:val="00AB3096"/>
    <w:rsid w:val="00AB4F0F"/>
    <w:rsid w:val="00AC49C4"/>
    <w:rsid w:val="00AC6FED"/>
    <w:rsid w:val="00AC7FD9"/>
    <w:rsid w:val="00AD4539"/>
    <w:rsid w:val="00AE1867"/>
    <w:rsid w:val="00AE24AB"/>
    <w:rsid w:val="00AF2F67"/>
    <w:rsid w:val="00AF4A40"/>
    <w:rsid w:val="00B006C0"/>
    <w:rsid w:val="00B04339"/>
    <w:rsid w:val="00B0477F"/>
    <w:rsid w:val="00B057CD"/>
    <w:rsid w:val="00B05859"/>
    <w:rsid w:val="00B07359"/>
    <w:rsid w:val="00B136BF"/>
    <w:rsid w:val="00B1380A"/>
    <w:rsid w:val="00B17C3A"/>
    <w:rsid w:val="00B228E8"/>
    <w:rsid w:val="00B23EBC"/>
    <w:rsid w:val="00B316A2"/>
    <w:rsid w:val="00B317CF"/>
    <w:rsid w:val="00B34004"/>
    <w:rsid w:val="00B3404A"/>
    <w:rsid w:val="00B35507"/>
    <w:rsid w:val="00B36621"/>
    <w:rsid w:val="00B4433F"/>
    <w:rsid w:val="00B502F5"/>
    <w:rsid w:val="00B543F8"/>
    <w:rsid w:val="00B645B6"/>
    <w:rsid w:val="00B712EF"/>
    <w:rsid w:val="00B7136A"/>
    <w:rsid w:val="00B72B7A"/>
    <w:rsid w:val="00B8040F"/>
    <w:rsid w:val="00B81210"/>
    <w:rsid w:val="00B81D0E"/>
    <w:rsid w:val="00B90E63"/>
    <w:rsid w:val="00B91A68"/>
    <w:rsid w:val="00B92920"/>
    <w:rsid w:val="00B92C09"/>
    <w:rsid w:val="00B95280"/>
    <w:rsid w:val="00BA26D2"/>
    <w:rsid w:val="00BA53F9"/>
    <w:rsid w:val="00BA7777"/>
    <w:rsid w:val="00BB0A02"/>
    <w:rsid w:val="00BB0CCB"/>
    <w:rsid w:val="00BB0F26"/>
    <w:rsid w:val="00BB12A4"/>
    <w:rsid w:val="00BB1919"/>
    <w:rsid w:val="00BB24E1"/>
    <w:rsid w:val="00BB5D83"/>
    <w:rsid w:val="00BB5DDC"/>
    <w:rsid w:val="00BB6B73"/>
    <w:rsid w:val="00BC48D0"/>
    <w:rsid w:val="00BD1CBA"/>
    <w:rsid w:val="00BD2959"/>
    <w:rsid w:val="00BD3004"/>
    <w:rsid w:val="00BD4C73"/>
    <w:rsid w:val="00BD5175"/>
    <w:rsid w:val="00BE3493"/>
    <w:rsid w:val="00BF1AF7"/>
    <w:rsid w:val="00BF20A4"/>
    <w:rsid w:val="00BF30C4"/>
    <w:rsid w:val="00BF5AA1"/>
    <w:rsid w:val="00BF7D47"/>
    <w:rsid w:val="00C05E5F"/>
    <w:rsid w:val="00C07B3C"/>
    <w:rsid w:val="00C11805"/>
    <w:rsid w:val="00C11A53"/>
    <w:rsid w:val="00C11EC8"/>
    <w:rsid w:val="00C16D0A"/>
    <w:rsid w:val="00C16E36"/>
    <w:rsid w:val="00C174F2"/>
    <w:rsid w:val="00C214CB"/>
    <w:rsid w:val="00C21BB8"/>
    <w:rsid w:val="00C21C52"/>
    <w:rsid w:val="00C243FD"/>
    <w:rsid w:val="00C24C85"/>
    <w:rsid w:val="00C25925"/>
    <w:rsid w:val="00C32736"/>
    <w:rsid w:val="00C32A54"/>
    <w:rsid w:val="00C34611"/>
    <w:rsid w:val="00C34B96"/>
    <w:rsid w:val="00C34DEC"/>
    <w:rsid w:val="00C3554E"/>
    <w:rsid w:val="00C35B17"/>
    <w:rsid w:val="00C3638D"/>
    <w:rsid w:val="00C42B73"/>
    <w:rsid w:val="00C4479D"/>
    <w:rsid w:val="00C47637"/>
    <w:rsid w:val="00C516D6"/>
    <w:rsid w:val="00C532EE"/>
    <w:rsid w:val="00C5606B"/>
    <w:rsid w:val="00C570C2"/>
    <w:rsid w:val="00C64DA4"/>
    <w:rsid w:val="00C70C60"/>
    <w:rsid w:val="00C712A9"/>
    <w:rsid w:val="00C715C0"/>
    <w:rsid w:val="00C73C26"/>
    <w:rsid w:val="00C75148"/>
    <w:rsid w:val="00C77072"/>
    <w:rsid w:val="00C80954"/>
    <w:rsid w:val="00C83DAC"/>
    <w:rsid w:val="00C873D6"/>
    <w:rsid w:val="00C92E14"/>
    <w:rsid w:val="00C9551E"/>
    <w:rsid w:val="00C97734"/>
    <w:rsid w:val="00CA28A0"/>
    <w:rsid w:val="00CA2E09"/>
    <w:rsid w:val="00CA34E9"/>
    <w:rsid w:val="00CB3DFE"/>
    <w:rsid w:val="00CB7CC2"/>
    <w:rsid w:val="00CC29B3"/>
    <w:rsid w:val="00CC3754"/>
    <w:rsid w:val="00CC37CF"/>
    <w:rsid w:val="00CC4375"/>
    <w:rsid w:val="00CC48F2"/>
    <w:rsid w:val="00CC5131"/>
    <w:rsid w:val="00CD1580"/>
    <w:rsid w:val="00CD24BD"/>
    <w:rsid w:val="00CD720C"/>
    <w:rsid w:val="00CE0363"/>
    <w:rsid w:val="00CE616C"/>
    <w:rsid w:val="00CF174A"/>
    <w:rsid w:val="00CF2CAF"/>
    <w:rsid w:val="00CF50EA"/>
    <w:rsid w:val="00CF7430"/>
    <w:rsid w:val="00D008CC"/>
    <w:rsid w:val="00D02000"/>
    <w:rsid w:val="00D044F7"/>
    <w:rsid w:val="00D11A46"/>
    <w:rsid w:val="00D13524"/>
    <w:rsid w:val="00D1354B"/>
    <w:rsid w:val="00D15BEB"/>
    <w:rsid w:val="00D15FB8"/>
    <w:rsid w:val="00D1667E"/>
    <w:rsid w:val="00D20C26"/>
    <w:rsid w:val="00D21EEB"/>
    <w:rsid w:val="00D24D38"/>
    <w:rsid w:val="00D25971"/>
    <w:rsid w:val="00D268E9"/>
    <w:rsid w:val="00D31603"/>
    <w:rsid w:val="00D34637"/>
    <w:rsid w:val="00D348F1"/>
    <w:rsid w:val="00D356A4"/>
    <w:rsid w:val="00D40410"/>
    <w:rsid w:val="00D46065"/>
    <w:rsid w:val="00D5154C"/>
    <w:rsid w:val="00D559BC"/>
    <w:rsid w:val="00D57C5F"/>
    <w:rsid w:val="00D57D5D"/>
    <w:rsid w:val="00D621DB"/>
    <w:rsid w:val="00D70DA7"/>
    <w:rsid w:val="00D72B9B"/>
    <w:rsid w:val="00D7388A"/>
    <w:rsid w:val="00D73D30"/>
    <w:rsid w:val="00D74E2B"/>
    <w:rsid w:val="00D76E38"/>
    <w:rsid w:val="00D80732"/>
    <w:rsid w:val="00D82240"/>
    <w:rsid w:val="00D86850"/>
    <w:rsid w:val="00D87942"/>
    <w:rsid w:val="00D9030E"/>
    <w:rsid w:val="00D91658"/>
    <w:rsid w:val="00D959D3"/>
    <w:rsid w:val="00DA0683"/>
    <w:rsid w:val="00DA5A0F"/>
    <w:rsid w:val="00DA617C"/>
    <w:rsid w:val="00DB104E"/>
    <w:rsid w:val="00DB2E0A"/>
    <w:rsid w:val="00DB2F88"/>
    <w:rsid w:val="00DB4AB3"/>
    <w:rsid w:val="00DB4E16"/>
    <w:rsid w:val="00DC0D48"/>
    <w:rsid w:val="00DC3563"/>
    <w:rsid w:val="00DC4249"/>
    <w:rsid w:val="00DC4450"/>
    <w:rsid w:val="00DC4AE3"/>
    <w:rsid w:val="00DD3BDA"/>
    <w:rsid w:val="00DD6DA9"/>
    <w:rsid w:val="00DE0244"/>
    <w:rsid w:val="00DE5351"/>
    <w:rsid w:val="00DE56B1"/>
    <w:rsid w:val="00DF157B"/>
    <w:rsid w:val="00DF4F51"/>
    <w:rsid w:val="00DF5BB3"/>
    <w:rsid w:val="00DF732C"/>
    <w:rsid w:val="00E00BC8"/>
    <w:rsid w:val="00E06FF0"/>
    <w:rsid w:val="00E075D7"/>
    <w:rsid w:val="00E106B1"/>
    <w:rsid w:val="00E11B85"/>
    <w:rsid w:val="00E15550"/>
    <w:rsid w:val="00E1578E"/>
    <w:rsid w:val="00E1648E"/>
    <w:rsid w:val="00E175A4"/>
    <w:rsid w:val="00E2062C"/>
    <w:rsid w:val="00E20C36"/>
    <w:rsid w:val="00E2151A"/>
    <w:rsid w:val="00E21D8D"/>
    <w:rsid w:val="00E33A99"/>
    <w:rsid w:val="00E34284"/>
    <w:rsid w:val="00E352DD"/>
    <w:rsid w:val="00E40072"/>
    <w:rsid w:val="00E4032A"/>
    <w:rsid w:val="00E43D5B"/>
    <w:rsid w:val="00E43F8F"/>
    <w:rsid w:val="00E4492C"/>
    <w:rsid w:val="00E51BC3"/>
    <w:rsid w:val="00E53036"/>
    <w:rsid w:val="00E54413"/>
    <w:rsid w:val="00E550F1"/>
    <w:rsid w:val="00E57D53"/>
    <w:rsid w:val="00E60168"/>
    <w:rsid w:val="00E66694"/>
    <w:rsid w:val="00E71791"/>
    <w:rsid w:val="00E728C6"/>
    <w:rsid w:val="00E7591F"/>
    <w:rsid w:val="00E813D5"/>
    <w:rsid w:val="00E81761"/>
    <w:rsid w:val="00E84F56"/>
    <w:rsid w:val="00E855BA"/>
    <w:rsid w:val="00E90B35"/>
    <w:rsid w:val="00E94018"/>
    <w:rsid w:val="00EA016D"/>
    <w:rsid w:val="00EA5576"/>
    <w:rsid w:val="00EB42E2"/>
    <w:rsid w:val="00EB6A50"/>
    <w:rsid w:val="00EB7F2E"/>
    <w:rsid w:val="00EC1CE9"/>
    <w:rsid w:val="00EC1DEC"/>
    <w:rsid w:val="00EC1ECB"/>
    <w:rsid w:val="00EC44DB"/>
    <w:rsid w:val="00EC460B"/>
    <w:rsid w:val="00ED2E3B"/>
    <w:rsid w:val="00ED69D3"/>
    <w:rsid w:val="00ED6B92"/>
    <w:rsid w:val="00ED7542"/>
    <w:rsid w:val="00EE25DC"/>
    <w:rsid w:val="00EE4638"/>
    <w:rsid w:val="00EE56EB"/>
    <w:rsid w:val="00EF129E"/>
    <w:rsid w:val="00EF1460"/>
    <w:rsid w:val="00EF2ECC"/>
    <w:rsid w:val="00EF541A"/>
    <w:rsid w:val="00EF69A8"/>
    <w:rsid w:val="00EF6F5A"/>
    <w:rsid w:val="00F0037C"/>
    <w:rsid w:val="00F07CF1"/>
    <w:rsid w:val="00F11944"/>
    <w:rsid w:val="00F219C5"/>
    <w:rsid w:val="00F25B34"/>
    <w:rsid w:val="00F25C64"/>
    <w:rsid w:val="00F31D70"/>
    <w:rsid w:val="00F327CB"/>
    <w:rsid w:val="00F3381A"/>
    <w:rsid w:val="00F36988"/>
    <w:rsid w:val="00F36C5B"/>
    <w:rsid w:val="00F40E86"/>
    <w:rsid w:val="00F44539"/>
    <w:rsid w:val="00F45D1B"/>
    <w:rsid w:val="00F47D50"/>
    <w:rsid w:val="00F52C98"/>
    <w:rsid w:val="00F55DEA"/>
    <w:rsid w:val="00F57041"/>
    <w:rsid w:val="00F6210E"/>
    <w:rsid w:val="00F71E04"/>
    <w:rsid w:val="00F76079"/>
    <w:rsid w:val="00F7686F"/>
    <w:rsid w:val="00F76D01"/>
    <w:rsid w:val="00F77298"/>
    <w:rsid w:val="00F8116C"/>
    <w:rsid w:val="00F822EB"/>
    <w:rsid w:val="00F87E68"/>
    <w:rsid w:val="00F91701"/>
    <w:rsid w:val="00F92FDD"/>
    <w:rsid w:val="00F968C9"/>
    <w:rsid w:val="00FA17B6"/>
    <w:rsid w:val="00FA2766"/>
    <w:rsid w:val="00FA5AB3"/>
    <w:rsid w:val="00FA7A63"/>
    <w:rsid w:val="00FB0A97"/>
    <w:rsid w:val="00FB3373"/>
    <w:rsid w:val="00FB5E19"/>
    <w:rsid w:val="00FB6BC8"/>
    <w:rsid w:val="00FB6CBE"/>
    <w:rsid w:val="00FB7308"/>
    <w:rsid w:val="00FC0375"/>
    <w:rsid w:val="00FC55F9"/>
    <w:rsid w:val="00FD0277"/>
    <w:rsid w:val="00FD11B4"/>
    <w:rsid w:val="00FD4E99"/>
    <w:rsid w:val="00FD553E"/>
    <w:rsid w:val="00FD58C3"/>
    <w:rsid w:val="00FD6353"/>
    <w:rsid w:val="00FE00AD"/>
    <w:rsid w:val="00FE069A"/>
    <w:rsid w:val="00FE13C1"/>
    <w:rsid w:val="00FF0629"/>
    <w:rsid w:val="00FF0DB8"/>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F1"/>
    <w:rPr>
      <w:sz w:val="24"/>
    </w:rPr>
  </w:style>
  <w:style w:type="paragraph" w:styleId="Heading1">
    <w:name w:val="heading 1"/>
    <w:basedOn w:val="Normal"/>
    <w:next w:val="Normal"/>
    <w:qFormat/>
    <w:rsid w:val="009432F1"/>
    <w:pPr>
      <w:keepNext/>
      <w:outlineLvl w:val="0"/>
    </w:pPr>
    <w:rPr>
      <w:b/>
      <w:sz w:val="20"/>
    </w:rPr>
  </w:style>
  <w:style w:type="paragraph" w:styleId="Heading2">
    <w:name w:val="heading 2"/>
    <w:basedOn w:val="Normal"/>
    <w:next w:val="Normal"/>
    <w:qFormat/>
    <w:rsid w:val="009432F1"/>
    <w:pPr>
      <w:keepNext/>
      <w:jc w:val="center"/>
      <w:outlineLvl w:val="1"/>
    </w:pPr>
    <w:rPr>
      <w:rFonts w:ascii="Arial" w:hAnsi="Arial"/>
      <w:b/>
    </w:rPr>
  </w:style>
  <w:style w:type="paragraph" w:styleId="Heading3">
    <w:name w:val="heading 3"/>
    <w:basedOn w:val="Normal"/>
    <w:next w:val="Normal"/>
    <w:qFormat/>
    <w:rsid w:val="009432F1"/>
    <w:pPr>
      <w:keepNext/>
      <w:jc w:val="center"/>
      <w:outlineLvl w:val="2"/>
    </w:pPr>
    <w:rPr>
      <w:rFonts w:ascii="Arial" w:hAnsi="Arial"/>
      <w:b/>
      <w:sz w:val="28"/>
    </w:rPr>
  </w:style>
  <w:style w:type="paragraph" w:styleId="Heading4">
    <w:name w:val="heading 4"/>
    <w:basedOn w:val="Normal"/>
    <w:next w:val="Normal"/>
    <w:qFormat/>
    <w:rsid w:val="009432F1"/>
    <w:pPr>
      <w:keepNext/>
      <w:outlineLvl w:val="3"/>
    </w:pPr>
    <w:rPr>
      <w:rFonts w:ascii="Arial" w:hAnsi="Arial"/>
      <w:b/>
      <w:sz w:val="28"/>
    </w:rPr>
  </w:style>
  <w:style w:type="paragraph" w:styleId="Heading5">
    <w:name w:val="heading 5"/>
    <w:basedOn w:val="Normal"/>
    <w:next w:val="Normal"/>
    <w:qFormat/>
    <w:rsid w:val="009432F1"/>
    <w:pPr>
      <w:spacing w:before="240" w:after="60"/>
      <w:outlineLvl w:val="4"/>
    </w:pPr>
    <w:rPr>
      <w:b/>
      <w:bCs/>
      <w:i/>
      <w:iCs/>
      <w:sz w:val="26"/>
      <w:szCs w:val="26"/>
    </w:rPr>
  </w:style>
  <w:style w:type="paragraph" w:styleId="Heading6">
    <w:name w:val="heading 6"/>
    <w:basedOn w:val="Normal"/>
    <w:next w:val="Normal"/>
    <w:qFormat/>
    <w:rsid w:val="009432F1"/>
    <w:pPr>
      <w:keepNext/>
      <w:ind w:left="2160" w:firstLine="720"/>
      <w:outlineLvl w:val="5"/>
    </w:pPr>
    <w:rPr>
      <w:sz w:val="36"/>
      <w:szCs w:val="24"/>
    </w:rPr>
  </w:style>
  <w:style w:type="paragraph" w:styleId="Heading9">
    <w:name w:val="heading 9"/>
    <w:basedOn w:val="Normal"/>
    <w:next w:val="Normal"/>
    <w:link w:val="Heading9Char"/>
    <w:unhideWhenUsed/>
    <w:qFormat/>
    <w:rsid w:val="00CA34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F1"/>
    <w:pPr>
      <w:tabs>
        <w:tab w:val="center" w:pos="4320"/>
        <w:tab w:val="right" w:pos="8640"/>
      </w:tabs>
    </w:pPr>
  </w:style>
  <w:style w:type="paragraph" w:styleId="Footer">
    <w:name w:val="footer"/>
    <w:basedOn w:val="Normal"/>
    <w:link w:val="FooterChar"/>
    <w:uiPriority w:val="99"/>
    <w:rsid w:val="009432F1"/>
    <w:pPr>
      <w:tabs>
        <w:tab w:val="center" w:pos="4320"/>
        <w:tab w:val="right" w:pos="8640"/>
      </w:tabs>
    </w:pPr>
  </w:style>
  <w:style w:type="character" w:styleId="PageNumber">
    <w:name w:val="page number"/>
    <w:basedOn w:val="DefaultParagraphFont"/>
    <w:rsid w:val="009432F1"/>
  </w:style>
  <w:style w:type="paragraph" w:styleId="PlainText">
    <w:name w:val="Plain Text"/>
    <w:basedOn w:val="Normal"/>
    <w:link w:val="PlainTextChar"/>
    <w:uiPriority w:val="99"/>
    <w:rsid w:val="009432F1"/>
    <w:rPr>
      <w:rFonts w:ascii="Courier New" w:hAnsi="Courier New"/>
      <w:sz w:val="20"/>
    </w:rPr>
  </w:style>
  <w:style w:type="character" w:styleId="Hyperlink">
    <w:name w:val="Hyperlink"/>
    <w:basedOn w:val="DefaultParagraphFont"/>
    <w:rsid w:val="009432F1"/>
    <w:rPr>
      <w:color w:val="0000FF"/>
      <w:u w:val="single"/>
    </w:rPr>
  </w:style>
  <w:style w:type="paragraph" w:customStyle="1" w:styleId="H2">
    <w:name w:val="H2"/>
    <w:basedOn w:val="Normal"/>
    <w:next w:val="Normal"/>
    <w:rsid w:val="009432F1"/>
    <w:pPr>
      <w:keepNext/>
      <w:spacing w:before="100" w:after="100"/>
      <w:outlineLvl w:val="2"/>
    </w:pPr>
    <w:rPr>
      <w:b/>
      <w:snapToGrid w:val="0"/>
      <w:sz w:val="36"/>
    </w:rPr>
  </w:style>
  <w:style w:type="paragraph" w:customStyle="1" w:styleId="H4">
    <w:name w:val="H4"/>
    <w:basedOn w:val="Normal"/>
    <w:next w:val="Normal"/>
    <w:rsid w:val="009432F1"/>
    <w:pPr>
      <w:keepNext/>
      <w:spacing w:before="100" w:after="100"/>
      <w:outlineLvl w:val="4"/>
    </w:pPr>
    <w:rPr>
      <w:b/>
      <w:snapToGrid w:val="0"/>
    </w:rPr>
  </w:style>
  <w:style w:type="character" w:styleId="FollowedHyperlink">
    <w:name w:val="FollowedHyperlink"/>
    <w:basedOn w:val="DefaultParagraphFont"/>
    <w:rsid w:val="009432F1"/>
    <w:rPr>
      <w:color w:val="800080"/>
      <w:u w:val="single"/>
    </w:rPr>
  </w:style>
  <w:style w:type="paragraph" w:styleId="Caption">
    <w:name w:val="caption"/>
    <w:basedOn w:val="Normal"/>
    <w:next w:val="Normal"/>
    <w:qFormat/>
    <w:rsid w:val="009432F1"/>
    <w:pPr>
      <w:spacing w:before="120" w:after="120"/>
    </w:pPr>
    <w:rPr>
      <w:b/>
    </w:rPr>
  </w:style>
  <w:style w:type="character" w:styleId="Strong">
    <w:name w:val="Strong"/>
    <w:basedOn w:val="DefaultParagraphFont"/>
    <w:uiPriority w:val="22"/>
    <w:qFormat/>
    <w:rsid w:val="009432F1"/>
    <w:rPr>
      <w:b/>
    </w:rPr>
  </w:style>
  <w:style w:type="paragraph" w:styleId="BodyText">
    <w:name w:val="Body Text"/>
    <w:basedOn w:val="Normal"/>
    <w:rsid w:val="009432F1"/>
  </w:style>
  <w:style w:type="paragraph" w:styleId="Title">
    <w:name w:val="Title"/>
    <w:basedOn w:val="Normal"/>
    <w:qFormat/>
    <w:rsid w:val="009432F1"/>
    <w:pPr>
      <w:jc w:val="center"/>
    </w:pPr>
    <w:rPr>
      <w:rFonts w:ascii="Arial" w:hAnsi="Arial"/>
      <w:b/>
    </w:rPr>
  </w:style>
  <w:style w:type="paragraph" w:styleId="BodyText2">
    <w:name w:val="Body Text 2"/>
    <w:basedOn w:val="Normal"/>
    <w:rsid w:val="009432F1"/>
    <w:pPr>
      <w:ind w:right="-630"/>
    </w:pPr>
    <w:rPr>
      <w:rFonts w:ascii="Bookman Old Style" w:hAnsi="Bookman Old Style"/>
      <w:sz w:val="28"/>
    </w:rPr>
  </w:style>
  <w:style w:type="paragraph" w:styleId="BodyTextIndent">
    <w:name w:val="Body Text Indent"/>
    <w:basedOn w:val="Normal"/>
    <w:rsid w:val="009432F1"/>
    <w:pPr>
      <w:tabs>
        <w:tab w:val="left" w:pos="720"/>
      </w:tabs>
      <w:ind w:left="720"/>
    </w:pPr>
    <w:rPr>
      <w:szCs w:val="24"/>
    </w:rPr>
  </w:style>
  <w:style w:type="paragraph" w:styleId="BalloonText">
    <w:name w:val="Balloon Text"/>
    <w:basedOn w:val="Normal"/>
    <w:semiHidden/>
    <w:rsid w:val="009432F1"/>
    <w:rPr>
      <w:rFonts w:ascii="Tahoma" w:hAnsi="Tahoma" w:cs="Tahoma"/>
      <w:sz w:val="16"/>
      <w:szCs w:val="16"/>
    </w:rPr>
  </w:style>
  <w:style w:type="table" w:styleId="TableGrid">
    <w:name w:val="Table Grid"/>
    <w:basedOn w:val="TableNormal"/>
    <w:rsid w:val="009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9432F1"/>
    <w:rPr>
      <w:rFonts w:ascii="Verdana" w:hAnsi="Verdana" w:hint="default"/>
      <w:sz w:val="20"/>
      <w:szCs w:val="20"/>
    </w:rPr>
  </w:style>
  <w:style w:type="paragraph" w:styleId="BodyText3">
    <w:name w:val="Body Text 3"/>
    <w:basedOn w:val="Normal"/>
    <w:rsid w:val="009432F1"/>
    <w:pPr>
      <w:spacing w:after="120"/>
    </w:pPr>
    <w:rPr>
      <w:sz w:val="16"/>
      <w:szCs w:val="16"/>
    </w:rPr>
  </w:style>
  <w:style w:type="paragraph" w:customStyle="1" w:styleId="Style14ptBoldCenteredBefore3ptAfter3pt">
    <w:name w:val="Style 14 pt Bold Centered Before:  3 pt After:  3 pt"/>
    <w:basedOn w:val="Normal"/>
    <w:rsid w:val="009432F1"/>
    <w:pPr>
      <w:spacing w:before="120" w:after="120"/>
      <w:jc w:val="center"/>
    </w:pPr>
    <w:rPr>
      <w:b/>
      <w:bCs/>
      <w:sz w:val="28"/>
    </w:rPr>
  </w:style>
  <w:style w:type="paragraph" w:styleId="DocumentMap">
    <w:name w:val="Document Map"/>
    <w:basedOn w:val="Normal"/>
    <w:semiHidden/>
    <w:rsid w:val="009432F1"/>
    <w:pPr>
      <w:shd w:val="clear" w:color="auto" w:fill="000080"/>
    </w:pPr>
    <w:rPr>
      <w:rFonts w:ascii="Tahoma" w:hAnsi="Tahoma" w:cs="Tahoma"/>
    </w:rPr>
  </w:style>
  <w:style w:type="paragraph" w:customStyle="1" w:styleId="HorizontalLine">
    <w:name w:val="Horizontal Line"/>
    <w:basedOn w:val="Normal"/>
    <w:next w:val="BodyText"/>
    <w:rsid w:val="009432F1"/>
    <w:pPr>
      <w:widowControl w:val="0"/>
      <w:suppressLineNumbers/>
      <w:pBdr>
        <w:bottom w:val="double" w:sz="1" w:space="0" w:color="808080"/>
      </w:pBdr>
      <w:suppressAutoHyphens/>
      <w:spacing w:after="283"/>
    </w:pPr>
    <w:rPr>
      <w:rFonts w:ascii="Arial" w:eastAsia="HG Mincho Light J" w:hAnsi="Arial"/>
      <w:color w:val="000000"/>
      <w:sz w:val="12"/>
    </w:rPr>
  </w:style>
  <w:style w:type="paragraph" w:styleId="NormalWeb">
    <w:name w:val="Normal (Web)"/>
    <w:basedOn w:val="Normal"/>
    <w:uiPriority w:val="99"/>
    <w:rsid w:val="009432F1"/>
    <w:pPr>
      <w:spacing w:before="100" w:beforeAutospacing="1" w:after="100" w:afterAutospacing="1"/>
    </w:pPr>
    <w:rPr>
      <w:color w:val="000000"/>
      <w:szCs w:val="24"/>
    </w:rPr>
  </w:style>
  <w:style w:type="paragraph" w:customStyle="1" w:styleId="WW-BodyText3">
    <w:name w:val="WW-Body Text 3"/>
    <w:basedOn w:val="Normal"/>
    <w:rsid w:val="009432F1"/>
    <w:pPr>
      <w:suppressAutoHyphens/>
    </w:pPr>
    <w:rPr>
      <w:rFonts w:ascii="Arial" w:hAnsi="Arial" w:cs="Arial"/>
      <w:b/>
      <w:bCs/>
      <w:color w:val="FF0000"/>
      <w:szCs w:val="24"/>
      <w:lang w:eastAsia="ar-SA"/>
    </w:rPr>
  </w:style>
  <w:style w:type="paragraph" w:customStyle="1" w:styleId="WW-BodyText2">
    <w:name w:val="WW-Body Text 2"/>
    <w:basedOn w:val="Normal"/>
    <w:rsid w:val="009432F1"/>
    <w:pPr>
      <w:suppressAutoHyphens/>
    </w:pPr>
    <w:rPr>
      <w:rFonts w:ascii="Arial" w:hAnsi="Arial" w:cs="Arial"/>
      <w:color w:val="000080"/>
      <w:szCs w:val="24"/>
      <w:lang w:eastAsia="ar-SA"/>
    </w:rPr>
  </w:style>
  <w:style w:type="paragraph" w:customStyle="1" w:styleId="c2">
    <w:name w:val="c2"/>
    <w:basedOn w:val="Normal"/>
    <w:rsid w:val="009432F1"/>
    <w:pPr>
      <w:widowControl w:val="0"/>
      <w:autoSpaceDE w:val="0"/>
      <w:autoSpaceDN w:val="0"/>
      <w:adjustRightInd w:val="0"/>
      <w:spacing w:line="240" w:lineRule="atLeast"/>
      <w:jc w:val="center"/>
    </w:pPr>
    <w:rPr>
      <w:szCs w:val="24"/>
    </w:rPr>
  </w:style>
  <w:style w:type="paragraph" w:customStyle="1" w:styleId="c3">
    <w:name w:val="c3"/>
    <w:basedOn w:val="Normal"/>
    <w:rsid w:val="009432F1"/>
    <w:pPr>
      <w:widowControl w:val="0"/>
      <w:autoSpaceDE w:val="0"/>
      <w:autoSpaceDN w:val="0"/>
      <w:adjustRightInd w:val="0"/>
      <w:spacing w:line="240" w:lineRule="atLeast"/>
      <w:jc w:val="center"/>
    </w:pPr>
    <w:rPr>
      <w:szCs w:val="24"/>
    </w:rPr>
  </w:style>
  <w:style w:type="paragraph" w:customStyle="1" w:styleId="p4">
    <w:name w:val="p4"/>
    <w:basedOn w:val="Normal"/>
    <w:rsid w:val="009432F1"/>
    <w:pPr>
      <w:widowControl w:val="0"/>
      <w:tabs>
        <w:tab w:val="left" w:pos="481"/>
      </w:tabs>
      <w:autoSpaceDE w:val="0"/>
      <w:autoSpaceDN w:val="0"/>
      <w:adjustRightInd w:val="0"/>
      <w:spacing w:line="283" w:lineRule="atLeast"/>
      <w:ind w:firstLine="481"/>
      <w:jc w:val="both"/>
    </w:pPr>
    <w:rPr>
      <w:szCs w:val="24"/>
    </w:rPr>
  </w:style>
  <w:style w:type="paragraph" w:customStyle="1" w:styleId="p5">
    <w:name w:val="p5"/>
    <w:basedOn w:val="Normal"/>
    <w:rsid w:val="009432F1"/>
    <w:pPr>
      <w:widowControl w:val="0"/>
      <w:tabs>
        <w:tab w:val="left" w:pos="731"/>
      </w:tabs>
      <w:autoSpaceDE w:val="0"/>
      <w:autoSpaceDN w:val="0"/>
      <w:adjustRightInd w:val="0"/>
      <w:spacing w:line="283" w:lineRule="atLeast"/>
      <w:ind w:firstLine="731"/>
      <w:jc w:val="both"/>
    </w:pPr>
    <w:rPr>
      <w:szCs w:val="24"/>
    </w:rPr>
  </w:style>
  <w:style w:type="paragraph" w:customStyle="1" w:styleId="p7">
    <w:name w:val="p7"/>
    <w:basedOn w:val="Normal"/>
    <w:rsid w:val="009432F1"/>
    <w:pPr>
      <w:widowControl w:val="0"/>
      <w:tabs>
        <w:tab w:val="left" w:pos="1162"/>
      </w:tabs>
      <w:autoSpaceDE w:val="0"/>
      <w:autoSpaceDN w:val="0"/>
      <w:adjustRightInd w:val="0"/>
      <w:spacing w:line="240" w:lineRule="atLeast"/>
      <w:ind w:left="278" w:hanging="1162"/>
      <w:jc w:val="both"/>
    </w:pPr>
    <w:rPr>
      <w:szCs w:val="24"/>
    </w:rPr>
  </w:style>
  <w:style w:type="character" w:styleId="Emphasis">
    <w:name w:val="Emphasis"/>
    <w:basedOn w:val="DefaultParagraphFont"/>
    <w:uiPriority w:val="20"/>
    <w:qFormat/>
    <w:rsid w:val="009432F1"/>
    <w:rPr>
      <w:i/>
      <w:iCs/>
    </w:rPr>
  </w:style>
  <w:style w:type="paragraph" w:styleId="BodyTextIndent2">
    <w:name w:val="Body Text Indent 2"/>
    <w:basedOn w:val="Normal"/>
    <w:rsid w:val="009432F1"/>
    <w:pPr>
      <w:spacing w:after="120" w:line="480" w:lineRule="auto"/>
      <w:ind w:left="360"/>
    </w:pPr>
  </w:style>
  <w:style w:type="paragraph" w:customStyle="1" w:styleId="WW-NormalWeb">
    <w:name w:val="WW-Normal (Web)"/>
    <w:basedOn w:val="Normal"/>
    <w:rsid w:val="009432F1"/>
    <w:pPr>
      <w:suppressAutoHyphens/>
      <w:spacing w:before="280" w:after="280"/>
    </w:pPr>
    <w:rPr>
      <w:rFonts w:ascii="Verdana" w:eastAsia="Arial Unicode MS" w:hAnsi="Verdana" w:cs="Arial Unicode MS"/>
      <w:sz w:val="20"/>
      <w:lang w:eastAsia="ar-SA"/>
    </w:rPr>
  </w:style>
  <w:style w:type="paragraph" w:customStyle="1" w:styleId="AveryWizard">
    <w:name w:val="Avery Wizard"/>
    <w:basedOn w:val="Normal"/>
    <w:rsid w:val="009432F1"/>
    <w:pPr>
      <w:spacing w:line="360" w:lineRule="auto"/>
    </w:pPr>
    <w:rPr>
      <w:sz w:val="36"/>
    </w:rPr>
  </w:style>
  <w:style w:type="paragraph" w:customStyle="1" w:styleId="header2">
    <w:name w:val="header2"/>
    <w:basedOn w:val="Normal"/>
    <w:rsid w:val="009432F1"/>
    <w:pPr>
      <w:spacing w:before="100" w:beforeAutospacing="1" w:after="100" w:afterAutospacing="1"/>
    </w:pPr>
    <w:rPr>
      <w:szCs w:val="24"/>
    </w:rPr>
  </w:style>
  <w:style w:type="paragraph" w:styleId="ListParagraph">
    <w:name w:val="List Paragraph"/>
    <w:basedOn w:val="Normal"/>
    <w:uiPriority w:val="34"/>
    <w:qFormat/>
    <w:rsid w:val="00691547"/>
    <w:pPr>
      <w:ind w:left="720"/>
      <w:contextualSpacing/>
    </w:pPr>
  </w:style>
  <w:style w:type="paragraph" w:customStyle="1" w:styleId="PreformattedText">
    <w:name w:val="Preformatted Text"/>
    <w:basedOn w:val="Normal"/>
    <w:rsid w:val="00763379"/>
    <w:pPr>
      <w:widowControl w:val="0"/>
      <w:suppressAutoHyphens/>
    </w:pPr>
    <w:rPr>
      <w:rFonts w:ascii="Cumberland" w:eastAsia="Cumberland" w:hAnsi="Cumberland" w:cs="Cumberland"/>
      <w:sz w:val="20"/>
    </w:rPr>
  </w:style>
  <w:style w:type="character" w:customStyle="1" w:styleId="PlainTextChar">
    <w:name w:val="Plain Text Char"/>
    <w:basedOn w:val="DefaultParagraphFont"/>
    <w:link w:val="PlainText"/>
    <w:uiPriority w:val="99"/>
    <w:rsid w:val="00B1380A"/>
    <w:rPr>
      <w:rFonts w:ascii="Courier New" w:hAnsi="Courier New"/>
    </w:rPr>
  </w:style>
  <w:style w:type="paragraph" w:customStyle="1" w:styleId="TableContents">
    <w:name w:val="Table Contents"/>
    <w:basedOn w:val="BodyText"/>
    <w:rsid w:val="001A5B3D"/>
    <w:pPr>
      <w:widowControl w:val="0"/>
      <w:suppressLineNumbers/>
      <w:suppressAutoHyphens/>
      <w:spacing w:after="120"/>
    </w:pPr>
    <w:rPr>
      <w:rFonts w:ascii="Thorndale" w:eastAsia="Andale Sans UI" w:hAnsi="Thorndale"/>
    </w:rPr>
  </w:style>
  <w:style w:type="paragraph" w:customStyle="1" w:styleId="TableHeading">
    <w:name w:val="Table Heading"/>
    <w:basedOn w:val="TableContents"/>
    <w:rsid w:val="001A5B3D"/>
    <w:pPr>
      <w:jc w:val="center"/>
    </w:pPr>
    <w:rPr>
      <w:b/>
      <w:bCs/>
      <w:i/>
      <w:iCs/>
    </w:rPr>
  </w:style>
  <w:style w:type="paragraph" w:customStyle="1" w:styleId="WW-ListParagraph">
    <w:name w:val="WW-List Paragraph"/>
    <w:basedOn w:val="Normal"/>
    <w:rsid w:val="006612CD"/>
    <w:pPr>
      <w:ind w:left="720"/>
    </w:pPr>
    <w:rPr>
      <w:lang w:eastAsia="ar-SA"/>
    </w:rPr>
  </w:style>
  <w:style w:type="character" w:customStyle="1" w:styleId="FooterChar">
    <w:name w:val="Footer Char"/>
    <w:basedOn w:val="DefaultParagraphFont"/>
    <w:link w:val="Footer"/>
    <w:uiPriority w:val="99"/>
    <w:rsid w:val="00806A45"/>
    <w:rPr>
      <w:sz w:val="24"/>
    </w:rPr>
  </w:style>
  <w:style w:type="paragraph" w:styleId="NoSpacing">
    <w:name w:val="No Spacing"/>
    <w:link w:val="NoSpacingChar"/>
    <w:uiPriority w:val="1"/>
    <w:qFormat/>
    <w:rsid w:val="00444A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4AA2"/>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44AA2"/>
    <w:rPr>
      <w:sz w:val="24"/>
    </w:rPr>
  </w:style>
  <w:style w:type="character" w:customStyle="1" w:styleId="uiintentionalstorynames">
    <w:name w:val="uiintentionalstory_names"/>
    <w:basedOn w:val="DefaultParagraphFont"/>
    <w:rsid w:val="00F76079"/>
  </w:style>
  <w:style w:type="character" w:customStyle="1" w:styleId="uistorymessage">
    <w:name w:val="uistory_message"/>
    <w:basedOn w:val="DefaultParagraphFont"/>
    <w:rsid w:val="00F76079"/>
  </w:style>
  <w:style w:type="paragraph" w:customStyle="1" w:styleId="Quotations">
    <w:name w:val="Quotations"/>
    <w:basedOn w:val="Normal"/>
    <w:rsid w:val="00AB014F"/>
    <w:pPr>
      <w:widowControl w:val="0"/>
      <w:suppressAutoHyphens/>
      <w:spacing w:after="283"/>
      <w:ind w:left="567" w:right="567"/>
    </w:pPr>
    <w:rPr>
      <w:rFonts w:eastAsia="Lucida Sans Unicode" w:cs="Mangal"/>
      <w:kern w:val="1"/>
      <w:szCs w:val="24"/>
      <w:lang w:eastAsia="hi-IN" w:bidi="hi-IN"/>
    </w:rPr>
  </w:style>
  <w:style w:type="paragraph" w:customStyle="1" w:styleId="Default">
    <w:name w:val="Default"/>
    <w:rsid w:val="007D38B3"/>
    <w:pPr>
      <w:autoSpaceDE w:val="0"/>
      <w:autoSpaceDN w:val="0"/>
      <w:adjustRightInd w:val="0"/>
    </w:pPr>
    <w:rPr>
      <w:color w:val="000000"/>
      <w:sz w:val="24"/>
      <w:szCs w:val="24"/>
    </w:rPr>
  </w:style>
  <w:style w:type="character" w:customStyle="1" w:styleId="h20">
    <w:name w:val="h2"/>
    <w:basedOn w:val="DefaultParagraphFont"/>
    <w:rsid w:val="001B6A7C"/>
  </w:style>
  <w:style w:type="character" w:customStyle="1" w:styleId="Heading9Char">
    <w:name w:val="Heading 9 Char"/>
    <w:basedOn w:val="DefaultParagraphFont"/>
    <w:link w:val="Heading9"/>
    <w:semiHidden/>
    <w:rsid w:val="00CA34E9"/>
    <w:rPr>
      <w:rFonts w:asciiTheme="majorHAnsi" w:eastAsiaTheme="majorEastAsia" w:hAnsiTheme="majorHAnsi" w:cstheme="majorBidi"/>
      <w:i/>
      <w:iCs/>
      <w:color w:val="404040" w:themeColor="text1" w:themeTint="BF"/>
    </w:rPr>
  </w:style>
  <w:style w:type="character" w:customStyle="1" w:styleId="num">
    <w:name w:val="num"/>
    <w:basedOn w:val="DefaultParagraphFont"/>
    <w:rsid w:val="008A6494"/>
  </w:style>
  <w:style w:type="character" w:customStyle="1" w:styleId="dirsegtext">
    <w:name w:val="dirsegtext"/>
    <w:basedOn w:val="DefaultParagraphFont"/>
    <w:rsid w:val="008A6494"/>
  </w:style>
  <w:style w:type="character" w:customStyle="1" w:styleId="st">
    <w:name w:val="st"/>
    <w:basedOn w:val="DefaultParagraphFont"/>
    <w:rsid w:val="00E11B85"/>
  </w:style>
  <w:style w:type="paragraph" w:styleId="FootnoteText">
    <w:name w:val="footnote text"/>
    <w:basedOn w:val="Normal"/>
    <w:link w:val="FootnoteTextChar"/>
    <w:unhideWhenUsed/>
    <w:rsid w:val="007E64BC"/>
    <w:rPr>
      <w:sz w:val="20"/>
    </w:rPr>
  </w:style>
  <w:style w:type="character" w:customStyle="1" w:styleId="FootnoteTextChar">
    <w:name w:val="Footnote Text Char"/>
    <w:basedOn w:val="DefaultParagraphFont"/>
    <w:link w:val="FootnoteText"/>
    <w:rsid w:val="007E64BC"/>
  </w:style>
  <w:style w:type="character" w:styleId="FootnoteReference">
    <w:name w:val="footnote reference"/>
    <w:basedOn w:val="DefaultParagraphFont"/>
    <w:unhideWhenUsed/>
    <w:rsid w:val="007E64BC"/>
    <w:rPr>
      <w:vertAlign w:val="superscript"/>
    </w:rPr>
  </w:style>
  <w:style w:type="character" w:customStyle="1" w:styleId="misspelled">
    <w:name w:val="misspelled"/>
    <w:basedOn w:val="DefaultParagraphFont"/>
    <w:rsid w:val="0094013F"/>
  </w:style>
  <w:style w:type="paragraph" w:customStyle="1" w:styleId="default0">
    <w:name w:val="default"/>
    <w:basedOn w:val="Normal"/>
    <w:rsid w:val="0028628C"/>
    <w:pPr>
      <w:spacing w:before="100" w:beforeAutospacing="1" w:after="100" w:afterAutospacing="1"/>
    </w:pPr>
    <w:rPr>
      <w:rFonts w:eastAsiaTheme="minorHAnsi"/>
      <w:szCs w:val="24"/>
    </w:rPr>
  </w:style>
  <w:style w:type="character" w:customStyle="1" w:styleId="lrg">
    <w:name w:val="lrg"/>
    <w:basedOn w:val="DefaultParagraphFont"/>
    <w:rsid w:val="00385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F1"/>
    <w:rPr>
      <w:sz w:val="24"/>
    </w:rPr>
  </w:style>
  <w:style w:type="paragraph" w:styleId="Heading1">
    <w:name w:val="heading 1"/>
    <w:basedOn w:val="Normal"/>
    <w:next w:val="Normal"/>
    <w:qFormat/>
    <w:rsid w:val="009432F1"/>
    <w:pPr>
      <w:keepNext/>
      <w:outlineLvl w:val="0"/>
    </w:pPr>
    <w:rPr>
      <w:b/>
      <w:sz w:val="20"/>
    </w:rPr>
  </w:style>
  <w:style w:type="paragraph" w:styleId="Heading2">
    <w:name w:val="heading 2"/>
    <w:basedOn w:val="Normal"/>
    <w:next w:val="Normal"/>
    <w:qFormat/>
    <w:rsid w:val="009432F1"/>
    <w:pPr>
      <w:keepNext/>
      <w:jc w:val="center"/>
      <w:outlineLvl w:val="1"/>
    </w:pPr>
    <w:rPr>
      <w:rFonts w:ascii="Arial" w:hAnsi="Arial"/>
      <w:b/>
    </w:rPr>
  </w:style>
  <w:style w:type="paragraph" w:styleId="Heading3">
    <w:name w:val="heading 3"/>
    <w:basedOn w:val="Normal"/>
    <w:next w:val="Normal"/>
    <w:qFormat/>
    <w:rsid w:val="009432F1"/>
    <w:pPr>
      <w:keepNext/>
      <w:jc w:val="center"/>
      <w:outlineLvl w:val="2"/>
    </w:pPr>
    <w:rPr>
      <w:rFonts w:ascii="Arial" w:hAnsi="Arial"/>
      <w:b/>
      <w:sz w:val="28"/>
    </w:rPr>
  </w:style>
  <w:style w:type="paragraph" w:styleId="Heading4">
    <w:name w:val="heading 4"/>
    <w:basedOn w:val="Normal"/>
    <w:next w:val="Normal"/>
    <w:qFormat/>
    <w:rsid w:val="009432F1"/>
    <w:pPr>
      <w:keepNext/>
      <w:outlineLvl w:val="3"/>
    </w:pPr>
    <w:rPr>
      <w:rFonts w:ascii="Arial" w:hAnsi="Arial"/>
      <w:b/>
      <w:sz w:val="28"/>
    </w:rPr>
  </w:style>
  <w:style w:type="paragraph" w:styleId="Heading5">
    <w:name w:val="heading 5"/>
    <w:basedOn w:val="Normal"/>
    <w:next w:val="Normal"/>
    <w:qFormat/>
    <w:rsid w:val="009432F1"/>
    <w:pPr>
      <w:spacing w:before="240" w:after="60"/>
      <w:outlineLvl w:val="4"/>
    </w:pPr>
    <w:rPr>
      <w:b/>
      <w:bCs/>
      <w:i/>
      <w:iCs/>
      <w:sz w:val="26"/>
      <w:szCs w:val="26"/>
    </w:rPr>
  </w:style>
  <w:style w:type="paragraph" w:styleId="Heading6">
    <w:name w:val="heading 6"/>
    <w:basedOn w:val="Normal"/>
    <w:next w:val="Normal"/>
    <w:qFormat/>
    <w:rsid w:val="009432F1"/>
    <w:pPr>
      <w:keepNext/>
      <w:ind w:left="2160" w:firstLine="720"/>
      <w:outlineLvl w:val="5"/>
    </w:pPr>
    <w:rPr>
      <w:sz w:val="36"/>
      <w:szCs w:val="24"/>
    </w:rPr>
  </w:style>
  <w:style w:type="paragraph" w:styleId="Heading9">
    <w:name w:val="heading 9"/>
    <w:basedOn w:val="Normal"/>
    <w:next w:val="Normal"/>
    <w:link w:val="Heading9Char"/>
    <w:unhideWhenUsed/>
    <w:qFormat/>
    <w:rsid w:val="00CA34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F1"/>
    <w:pPr>
      <w:tabs>
        <w:tab w:val="center" w:pos="4320"/>
        <w:tab w:val="right" w:pos="8640"/>
      </w:tabs>
    </w:pPr>
  </w:style>
  <w:style w:type="paragraph" w:styleId="Footer">
    <w:name w:val="footer"/>
    <w:basedOn w:val="Normal"/>
    <w:link w:val="FooterChar"/>
    <w:uiPriority w:val="99"/>
    <w:rsid w:val="009432F1"/>
    <w:pPr>
      <w:tabs>
        <w:tab w:val="center" w:pos="4320"/>
        <w:tab w:val="right" w:pos="8640"/>
      </w:tabs>
    </w:pPr>
  </w:style>
  <w:style w:type="character" w:styleId="PageNumber">
    <w:name w:val="page number"/>
    <w:basedOn w:val="DefaultParagraphFont"/>
    <w:rsid w:val="009432F1"/>
  </w:style>
  <w:style w:type="paragraph" w:styleId="PlainText">
    <w:name w:val="Plain Text"/>
    <w:basedOn w:val="Normal"/>
    <w:link w:val="PlainTextChar"/>
    <w:uiPriority w:val="99"/>
    <w:rsid w:val="009432F1"/>
    <w:rPr>
      <w:rFonts w:ascii="Courier New" w:hAnsi="Courier New"/>
      <w:sz w:val="20"/>
    </w:rPr>
  </w:style>
  <w:style w:type="character" w:styleId="Hyperlink">
    <w:name w:val="Hyperlink"/>
    <w:basedOn w:val="DefaultParagraphFont"/>
    <w:rsid w:val="009432F1"/>
    <w:rPr>
      <w:color w:val="0000FF"/>
      <w:u w:val="single"/>
    </w:rPr>
  </w:style>
  <w:style w:type="paragraph" w:customStyle="1" w:styleId="H2">
    <w:name w:val="H2"/>
    <w:basedOn w:val="Normal"/>
    <w:next w:val="Normal"/>
    <w:rsid w:val="009432F1"/>
    <w:pPr>
      <w:keepNext/>
      <w:spacing w:before="100" w:after="100"/>
      <w:outlineLvl w:val="2"/>
    </w:pPr>
    <w:rPr>
      <w:b/>
      <w:snapToGrid w:val="0"/>
      <w:sz w:val="36"/>
    </w:rPr>
  </w:style>
  <w:style w:type="paragraph" w:customStyle="1" w:styleId="H4">
    <w:name w:val="H4"/>
    <w:basedOn w:val="Normal"/>
    <w:next w:val="Normal"/>
    <w:rsid w:val="009432F1"/>
    <w:pPr>
      <w:keepNext/>
      <w:spacing w:before="100" w:after="100"/>
      <w:outlineLvl w:val="4"/>
    </w:pPr>
    <w:rPr>
      <w:b/>
      <w:snapToGrid w:val="0"/>
    </w:rPr>
  </w:style>
  <w:style w:type="character" w:styleId="FollowedHyperlink">
    <w:name w:val="FollowedHyperlink"/>
    <w:basedOn w:val="DefaultParagraphFont"/>
    <w:rsid w:val="009432F1"/>
    <w:rPr>
      <w:color w:val="800080"/>
      <w:u w:val="single"/>
    </w:rPr>
  </w:style>
  <w:style w:type="paragraph" w:styleId="Caption">
    <w:name w:val="caption"/>
    <w:basedOn w:val="Normal"/>
    <w:next w:val="Normal"/>
    <w:qFormat/>
    <w:rsid w:val="009432F1"/>
    <w:pPr>
      <w:spacing w:before="120" w:after="120"/>
    </w:pPr>
    <w:rPr>
      <w:b/>
    </w:rPr>
  </w:style>
  <w:style w:type="character" w:styleId="Strong">
    <w:name w:val="Strong"/>
    <w:basedOn w:val="DefaultParagraphFont"/>
    <w:uiPriority w:val="22"/>
    <w:qFormat/>
    <w:rsid w:val="009432F1"/>
    <w:rPr>
      <w:b/>
    </w:rPr>
  </w:style>
  <w:style w:type="paragraph" w:styleId="BodyText">
    <w:name w:val="Body Text"/>
    <w:basedOn w:val="Normal"/>
    <w:rsid w:val="009432F1"/>
  </w:style>
  <w:style w:type="paragraph" w:styleId="Title">
    <w:name w:val="Title"/>
    <w:basedOn w:val="Normal"/>
    <w:qFormat/>
    <w:rsid w:val="009432F1"/>
    <w:pPr>
      <w:jc w:val="center"/>
    </w:pPr>
    <w:rPr>
      <w:rFonts w:ascii="Arial" w:hAnsi="Arial"/>
      <w:b/>
    </w:rPr>
  </w:style>
  <w:style w:type="paragraph" w:styleId="BodyText2">
    <w:name w:val="Body Text 2"/>
    <w:basedOn w:val="Normal"/>
    <w:rsid w:val="009432F1"/>
    <w:pPr>
      <w:ind w:right="-630"/>
    </w:pPr>
    <w:rPr>
      <w:rFonts w:ascii="Bookman Old Style" w:hAnsi="Bookman Old Style"/>
      <w:sz w:val="28"/>
    </w:rPr>
  </w:style>
  <w:style w:type="paragraph" w:styleId="BodyTextIndent">
    <w:name w:val="Body Text Indent"/>
    <w:basedOn w:val="Normal"/>
    <w:rsid w:val="009432F1"/>
    <w:pPr>
      <w:tabs>
        <w:tab w:val="left" w:pos="720"/>
      </w:tabs>
      <w:ind w:left="720"/>
    </w:pPr>
    <w:rPr>
      <w:szCs w:val="24"/>
    </w:rPr>
  </w:style>
  <w:style w:type="paragraph" w:styleId="BalloonText">
    <w:name w:val="Balloon Text"/>
    <w:basedOn w:val="Normal"/>
    <w:semiHidden/>
    <w:rsid w:val="009432F1"/>
    <w:rPr>
      <w:rFonts w:ascii="Tahoma" w:hAnsi="Tahoma" w:cs="Tahoma"/>
      <w:sz w:val="16"/>
      <w:szCs w:val="16"/>
    </w:rPr>
  </w:style>
  <w:style w:type="table" w:styleId="TableGrid">
    <w:name w:val="Table Grid"/>
    <w:basedOn w:val="TableNormal"/>
    <w:rsid w:val="009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9432F1"/>
    <w:rPr>
      <w:rFonts w:ascii="Verdana" w:hAnsi="Verdana" w:hint="default"/>
      <w:sz w:val="20"/>
      <w:szCs w:val="20"/>
    </w:rPr>
  </w:style>
  <w:style w:type="paragraph" w:styleId="BodyText3">
    <w:name w:val="Body Text 3"/>
    <w:basedOn w:val="Normal"/>
    <w:rsid w:val="009432F1"/>
    <w:pPr>
      <w:spacing w:after="120"/>
    </w:pPr>
    <w:rPr>
      <w:sz w:val="16"/>
      <w:szCs w:val="16"/>
    </w:rPr>
  </w:style>
  <w:style w:type="paragraph" w:customStyle="1" w:styleId="Style14ptBoldCenteredBefore3ptAfter3pt">
    <w:name w:val="Style 14 pt Bold Centered Before:  3 pt After:  3 pt"/>
    <w:basedOn w:val="Normal"/>
    <w:rsid w:val="009432F1"/>
    <w:pPr>
      <w:spacing w:before="120" w:after="120"/>
      <w:jc w:val="center"/>
    </w:pPr>
    <w:rPr>
      <w:b/>
      <w:bCs/>
      <w:sz w:val="28"/>
    </w:rPr>
  </w:style>
  <w:style w:type="paragraph" w:styleId="DocumentMap">
    <w:name w:val="Document Map"/>
    <w:basedOn w:val="Normal"/>
    <w:semiHidden/>
    <w:rsid w:val="009432F1"/>
    <w:pPr>
      <w:shd w:val="clear" w:color="auto" w:fill="000080"/>
    </w:pPr>
    <w:rPr>
      <w:rFonts w:ascii="Tahoma" w:hAnsi="Tahoma" w:cs="Tahoma"/>
    </w:rPr>
  </w:style>
  <w:style w:type="paragraph" w:customStyle="1" w:styleId="HorizontalLine">
    <w:name w:val="Horizontal Line"/>
    <w:basedOn w:val="Normal"/>
    <w:next w:val="BodyText"/>
    <w:rsid w:val="009432F1"/>
    <w:pPr>
      <w:widowControl w:val="0"/>
      <w:suppressLineNumbers/>
      <w:pBdr>
        <w:bottom w:val="double" w:sz="1" w:space="0" w:color="808080"/>
      </w:pBdr>
      <w:suppressAutoHyphens/>
      <w:spacing w:after="283"/>
    </w:pPr>
    <w:rPr>
      <w:rFonts w:ascii="Arial" w:eastAsia="HG Mincho Light J" w:hAnsi="Arial"/>
      <w:color w:val="000000"/>
      <w:sz w:val="12"/>
    </w:rPr>
  </w:style>
  <w:style w:type="paragraph" w:styleId="NormalWeb">
    <w:name w:val="Normal (Web)"/>
    <w:basedOn w:val="Normal"/>
    <w:uiPriority w:val="99"/>
    <w:rsid w:val="009432F1"/>
    <w:pPr>
      <w:spacing w:before="100" w:beforeAutospacing="1" w:after="100" w:afterAutospacing="1"/>
    </w:pPr>
    <w:rPr>
      <w:color w:val="000000"/>
      <w:szCs w:val="24"/>
    </w:rPr>
  </w:style>
  <w:style w:type="paragraph" w:customStyle="1" w:styleId="WW-BodyText3">
    <w:name w:val="WW-Body Text 3"/>
    <w:basedOn w:val="Normal"/>
    <w:rsid w:val="009432F1"/>
    <w:pPr>
      <w:suppressAutoHyphens/>
    </w:pPr>
    <w:rPr>
      <w:rFonts w:ascii="Arial" w:hAnsi="Arial" w:cs="Arial"/>
      <w:b/>
      <w:bCs/>
      <w:color w:val="FF0000"/>
      <w:szCs w:val="24"/>
      <w:lang w:eastAsia="ar-SA"/>
    </w:rPr>
  </w:style>
  <w:style w:type="paragraph" w:customStyle="1" w:styleId="WW-BodyText2">
    <w:name w:val="WW-Body Text 2"/>
    <w:basedOn w:val="Normal"/>
    <w:rsid w:val="009432F1"/>
    <w:pPr>
      <w:suppressAutoHyphens/>
    </w:pPr>
    <w:rPr>
      <w:rFonts w:ascii="Arial" w:hAnsi="Arial" w:cs="Arial"/>
      <w:color w:val="000080"/>
      <w:szCs w:val="24"/>
      <w:lang w:eastAsia="ar-SA"/>
    </w:rPr>
  </w:style>
  <w:style w:type="paragraph" w:customStyle="1" w:styleId="c2">
    <w:name w:val="c2"/>
    <w:basedOn w:val="Normal"/>
    <w:rsid w:val="009432F1"/>
    <w:pPr>
      <w:widowControl w:val="0"/>
      <w:autoSpaceDE w:val="0"/>
      <w:autoSpaceDN w:val="0"/>
      <w:adjustRightInd w:val="0"/>
      <w:spacing w:line="240" w:lineRule="atLeast"/>
      <w:jc w:val="center"/>
    </w:pPr>
    <w:rPr>
      <w:szCs w:val="24"/>
    </w:rPr>
  </w:style>
  <w:style w:type="paragraph" w:customStyle="1" w:styleId="c3">
    <w:name w:val="c3"/>
    <w:basedOn w:val="Normal"/>
    <w:rsid w:val="009432F1"/>
    <w:pPr>
      <w:widowControl w:val="0"/>
      <w:autoSpaceDE w:val="0"/>
      <w:autoSpaceDN w:val="0"/>
      <w:adjustRightInd w:val="0"/>
      <w:spacing w:line="240" w:lineRule="atLeast"/>
      <w:jc w:val="center"/>
    </w:pPr>
    <w:rPr>
      <w:szCs w:val="24"/>
    </w:rPr>
  </w:style>
  <w:style w:type="paragraph" w:customStyle="1" w:styleId="p4">
    <w:name w:val="p4"/>
    <w:basedOn w:val="Normal"/>
    <w:rsid w:val="009432F1"/>
    <w:pPr>
      <w:widowControl w:val="0"/>
      <w:tabs>
        <w:tab w:val="left" w:pos="481"/>
      </w:tabs>
      <w:autoSpaceDE w:val="0"/>
      <w:autoSpaceDN w:val="0"/>
      <w:adjustRightInd w:val="0"/>
      <w:spacing w:line="283" w:lineRule="atLeast"/>
      <w:ind w:firstLine="481"/>
      <w:jc w:val="both"/>
    </w:pPr>
    <w:rPr>
      <w:szCs w:val="24"/>
    </w:rPr>
  </w:style>
  <w:style w:type="paragraph" w:customStyle="1" w:styleId="p5">
    <w:name w:val="p5"/>
    <w:basedOn w:val="Normal"/>
    <w:rsid w:val="009432F1"/>
    <w:pPr>
      <w:widowControl w:val="0"/>
      <w:tabs>
        <w:tab w:val="left" w:pos="731"/>
      </w:tabs>
      <w:autoSpaceDE w:val="0"/>
      <w:autoSpaceDN w:val="0"/>
      <w:adjustRightInd w:val="0"/>
      <w:spacing w:line="283" w:lineRule="atLeast"/>
      <w:ind w:firstLine="731"/>
      <w:jc w:val="both"/>
    </w:pPr>
    <w:rPr>
      <w:szCs w:val="24"/>
    </w:rPr>
  </w:style>
  <w:style w:type="paragraph" w:customStyle="1" w:styleId="p7">
    <w:name w:val="p7"/>
    <w:basedOn w:val="Normal"/>
    <w:rsid w:val="009432F1"/>
    <w:pPr>
      <w:widowControl w:val="0"/>
      <w:tabs>
        <w:tab w:val="left" w:pos="1162"/>
      </w:tabs>
      <w:autoSpaceDE w:val="0"/>
      <w:autoSpaceDN w:val="0"/>
      <w:adjustRightInd w:val="0"/>
      <w:spacing w:line="240" w:lineRule="atLeast"/>
      <w:ind w:left="278" w:hanging="1162"/>
      <w:jc w:val="both"/>
    </w:pPr>
    <w:rPr>
      <w:szCs w:val="24"/>
    </w:rPr>
  </w:style>
  <w:style w:type="character" w:styleId="Emphasis">
    <w:name w:val="Emphasis"/>
    <w:basedOn w:val="DefaultParagraphFont"/>
    <w:uiPriority w:val="20"/>
    <w:qFormat/>
    <w:rsid w:val="009432F1"/>
    <w:rPr>
      <w:i/>
      <w:iCs/>
    </w:rPr>
  </w:style>
  <w:style w:type="paragraph" w:styleId="BodyTextIndent2">
    <w:name w:val="Body Text Indent 2"/>
    <w:basedOn w:val="Normal"/>
    <w:rsid w:val="009432F1"/>
    <w:pPr>
      <w:spacing w:after="120" w:line="480" w:lineRule="auto"/>
      <w:ind w:left="360"/>
    </w:pPr>
  </w:style>
  <w:style w:type="paragraph" w:customStyle="1" w:styleId="WW-NormalWeb">
    <w:name w:val="WW-Normal (Web)"/>
    <w:basedOn w:val="Normal"/>
    <w:rsid w:val="009432F1"/>
    <w:pPr>
      <w:suppressAutoHyphens/>
      <w:spacing w:before="280" w:after="280"/>
    </w:pPr>
    <w:rPr>
      <w:rFonts w:ascii="Verdana" w:eastAsia="Arial Unicode MS" w:hAnsi="Verdana" w:cs="Arial Unicode MS"/>
      <w:sz w:val="20"/>
      <w:lang w:eastAsia="ar-SA"/>
    </w:rPr>
  </w:style>
  <w:style w:type="paragraph" w:customStyle="1" w:styleId="AveryWizard">
    <w:name w:val="Avery Wizard"/>
    <w:basedOn w:val="Normal"/>
    <w:rsid w:val="009432F1"/>
    <w:pPr>
      <w:spacing w:line="360" w:lineRule="auto"/>
    </w:pPr>
    <w:rPr>
      <w:sz w:val="36"/>
    </w:rPr>
  </w:style>
  <w:style w:type="paragraph" w:customStyle="1" w:styleId="header2">
    <w:name w:val="header2"/>
    <w:basedOn w:val="Normal"/>
    <w:rsid w:val="009432F1"/>
    <w:pPr>
      <w:spacing w:before="100" w:beforeAutospacing="1" w:after="100" w:afterAutospacing="1"/>
    </w:pPr>
    <w:rPr>
      <w:szCs w:val="24"/>
    </w:rPr>
  </w:style>
  <w:style w:type="paragraph" w:styleId="ListParagraph">
    <w:name w:val="List Paragraph"/>
    <w:basedOn w:val="Normal"/>
    <w:uiPriority w:val="34"/>
    <w:qFormat/>
    <w:rsid w:val="00691547"/>
    <w:pPr>
      <w:ind w:left="720"/>
      <w:contextualSpacing/>
    </w:pPr>
  </w:style>
  <w:style w:type="paragraph" w:customStyle="1" w:styleId="PreformattedText">
    <w:name w:val="Preformatted Text"/>
    <w:basedOn w:val="Normal"/>
    <w:rsid w:val="00763379"/>
    <w:pPr>
      <w:widowControl w:val="0"/>
      <w:suppressAutoHyphens/>
    </w:pPr>
    <w:rPr>
      <w:rFonts w:ascii="Cumberland" w:eastAsia="Cumberland" w:hAnsi="Cumberland" w:cs="Cumberland"/>
      <w:sz w:val="20"/>
    </w:rPr>
  </w:style>
  <w:style w:type="character" w:customStyle="1" w:styleId="PlainTextChar">
    <w:name w:val="Plain Text Char"/>
    <w:basedOn w:val="DefaultParagraphFont"/>
    <w:link w:val="PlainText"/>
    <w:uiPriority w:val="99"/>
    <w:rsid w:val="00B1380A"/>
    <w:rPr>
      <w:rFonts w:ascii="Courier New" w:hAnsi="Courier New"/>
    </w:rPr>
  </w:style>
  <w:style w:type="paragraph" w:customStyle="1" w:styleId="TableContents">
    <w:name w:val="Table Contents"/>
    <w:basedOn w:val="BodyText"/>
    <w:rsid w:val="001A5B3D"/>
    <w:pPr>
      <w:widowControl w:val="0"/>
      <w:suppressLineNumbers/>
      <w:suppressAutoHyphens/>
      <w:spacing w:after="120"/>
    </w:pPr>
    <w:rPr>
      <w:rFonts w:ascii="Thorndale" w:eastAsia="Andale Sans UI" w:hAnsi="Thorndale"/>
    </w:rPr>
  </w:style>
  <w:style w:type="paragraph" w:customStyle="1" w:styleId="TableHeading">
    <w:name w:val="Table Heading"/>
    <w:basedOn w:val="TableContents"/>
    <w:rsid w:val="001A5B3D"/>
    <w:pPr>
      <w:jc w:val="center"/>
    </w:pPr>
    <w:rPr>
      <w:b/>
      <w:bCs/>
      <w:i/>
      <w:iCs/>
    </w:rPr>
  </w:style>
  <w:style w:type="paragraph" w:customStyle="1" w:styleId="WW-ListParagraph">
    <w:name w:val="WW-List Paragraph"/>
    <w:basedOn w:val="Normal"/>
    <w:rsid w:val="006612CD"/>
    <w:pPr>
      <w:ind w:left="720"/>
    </w:pPr>
    <w:rPr>
      <w:lang w:eastAsia="ar-SA"/>
    </w:rPr>
  </w:style>
  <w:style w:type="character" w:customStyle="1" w:styleId="FooterChar">
    <w:name w:val="Footer Char"/>
    <w:basedOn w:val="DefaultParagraphFont"/>
    <w:link w:val="Footer"/>
    <w:uiPriority w:val="99"/>
    <w:rsid w:val="00806A45"/>
    <w:rPr>
      <w:sz w:val="24"/>
    </w:rPr>
  </w:style>
  <w:style w:type="paragraph" w:styleId="NoSpacing">
    <w:name w:val="No Spacing"/>
    <w:link w:val="NoSpacingChar"/>
    <w:uiPriority w:val="1"/>
    <w:qFormat/>
    <w:rsid w:val="00444A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4AA2"/>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44AA2"/>
    <w:rPr>
      <w:sz w:val="24"/>
    </w:rPr>
  </w:style>
  <w:style w:type="character" w:customStyle="1" w:styleId="uiintentionalstorynames">
    <w:name w:val="uiintentionalstory_names"/>
    <w:basedOn w:val="DefaultParagraphFont"/>
    <w:rsid w:val="00F76079"/>
  </w:style>
  <w:style w:type="character" w:customStyle="1" w:styleId="uistorymessage">
    <w:name w:val="uistory_message"/>
    <w:basedOn w:val="DefaultParagraphFont"/>
    <w:rsid w:val="00F76079"/>
  </w:style>
  <w:style w:type="paragraph" w:customStyle="1" w:styleId="Quotations">
    <w:name w:val="Quotations"/>
    <w:basedOn w:val="Normal"/>
    <w:rsid w:val="00AB014F"/>
    <w:pPr>
      <w:widowControl w:val="0"/>
      <w:suppressAutoHyphens/>
      <w:spacing w:after="283"/>
      <w:ind w:left="567" w:right="567"/>
    </w:pPr>
    <w:rPr>
      <w:rFonts w:eastAsia="Lucida Sans Unicode" w:cs="Mangal"/>
      <w:kern w:val="1"/>
      <w:szCs w:val="24"/>
      <w:lang w:eastAsia="hi-IN" w:bidi="hi-IN"/>
    </w:rPr>
  </w:style>
  <w:style w:type="paragraph" w:customStyle="1" w:styleId="Default">
    <w:name w:val="Default"/>
    <w:rsid w:val="007D38B3"/>
    <w:pPr>
      <w:autoSpaceDE w:val="0"/>
      <w:autoSpaceDN w:val="0"/>
      <w:adjustRightInd w:val="0"/>
    </w:pPr>
    <w:rPr>
      <w:color w:val="000000"/>
      <w:sz w:val="24"/>
      <w:szCs w:val="24"/>
    </w:rPr>
  </w:style>
  <w:style w:type="character" w:customStyle="1" w:styleId="h20">
    <w:name w:val="h2"/>
    <w:basedOn w:val="DefaultParagraphFont"/>
    <w:rsid w:val="001B6A7C"/>
  </w:style>
  <w:style w:type="character" w:customStyle="1" w:styleId="Heading9Char">
    <w:name w:val="Heading 9 Char"/>
    <w:basedOn w:val="DefaultParagraphFont"/>
    <w:link w:val="Heading9"/>
    <w:semiHidden/>
    <w:rsid w:val="00CA34E9"/>
    <w:rPr>
      <w:rFonts w:asciiTheme="majorHAnsi" w:eastAsiaTheme="majorEastAsia" w:hAnsiTheme="majorHAnsi" w:cstheme="majorBidi"/>
      <w:i/>
      <w:iCs/>
      <w:color w:val="404040" w:themeColor="text1" w:themeTint="BF"/>
    </w:rPr>
  </w:style>
  <w:style w:type="character" w:customStyle="1" w:styleId="num">
    <w:name w:val="num"/>
    <w:basedOn w:val="DefaultParagraphFont"/>
    <w:rsid w:val="008A6494"/>
  </w:style>
  <w:style w:type="character" w:customStyle="1" w:styleId="dirsegtext">
    <w:name w:val="dirsegtext"/>
    <w:basedOn w:val="DefaultParagraphFont"/>
    <w:rsid w:val="008A6494"/>
  </w:style>
  <w:style w:type="character" w:customStyle="1" w:styleId="st">
    <w:name w:val="st"/>
    <w:basedOn w:val="DefaultParagraphFont"/>
    <w:rsid w:val="00E11B85"/>
  </w:style>
  <w:style w:type="paragraph" w:styleId="FootnoteText">
    <w:name w:val="footnote text"/>
    <w:basedOn w:val="Normal"/>
    <w:link w:val="FootnoteTextChar"/>
    <w:unhideWhenUsed/>
    <w:rsid w:val="007E64BC"/>
    <w:rPr>
      <w:sz w:val="20"/>
    </w:rPr>
  </w:style>
  <w:style w:type="character" w:customStyle="1" w:styleId="FootnoteTextChar">
    <w:name w:val="Footnote Text Char"/>
    <w:basedOn w:val="DefaultParagraphFont"/>
    <w:link w:val="FootnoteText"/>
    <w:rsid w:val="007E64BC"/>
  </w:style>
  <w:style w:type="character" w:styleId="FootnoteReference">
    <w:name w:val="footnote reference"/>
    <w:basedOn w:val="DefaultParagraphFont"/>
    <w:unhideWhenUsed/>
    <w:rsid w:val="007E64BC"/>
    <w:rPr>
      <w:vertAlign w:val="superscript"/>
    </w:rPr>
  </w:style>
  <w:style w:type="character" w:customStyle="1" w:styleId="misspelled">
    <w:name w:val="misspelled"/>
    <w:basedOn w:val="DefaultParagraphFont"/>
    <w:rsid w:val="0094013F"/>
  </w:style>
  <w:style w:type="paragraph" w:customStyle="1" w:styleId="default0">
    <w:name w:val="default"/>
    <w:basedOn w:val="Normal"/>
    <w:rsid w:val="0028628C"/>
    <w:pPr>
      <w:spacing w:before="100" w:beforeAutospacing="1" w:after="100" w:afterAutospacing="1"/>
    </w:pPr>
    <w:rPr>
      <w:rFonts w:eastAsiaTheme="minorHAnsi"/>
      <w:szCs w:val="24"/>
    </w:rPr>
  </w:style>
  <w:style w:type="character" w:customStyle="1" w:styleId="lrg">
    <w:name w:val="lrg"/>
    <w:basedOn w:val="DefaultParagraphFont"/>
    <w:rsid w:val="0038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65">
      <w:bodyDiv w:val="1"/>
      <w:marLeft w:val="0"/>
      <w:marRight w:val="0"/>
      <w:marTop w:val="0"/>
      <w:marBottom w:val="0"/>
      <w:divBdr>
        <w:top w:val="none" w:sz="0" w:space="0" w:color="auto"/>
        <w:left w:val="none" w:sz="0" w:space="0" w:color="auto"/>
        <w:bottom w:val="none" w:sz="0" w:space="0" w:color="auto"/>
        <w:right w:val="none" w:sz="0" w:space="0" w:color="auto"/>
      </w:divBdr>
    </w:div>
    <w:div w:id="4942050">
      <w:bodyDiv w:val="1"/>
      <w:marLeft w:val="0"/>
      <w:marRight w:val="0"/>
      <w:marTop w:val="0"/>
      <w:marBottom w:val="0"/>
      <w:divBdr>
        <w:top w:val="none" w:sz="0" w:space="0" w:color="auto"/>
        <w:left w:val="none" w:sz="0" w:space="0" w:color="auto"/>
        <w:bottom w:val="none" w:sz="0" w:space="0" w:color="auto"/>
        <w:right w:val="none" w:sz="0" w:space="0" w:color="auto"/>
      </w:divBdr>
    </w:div>
    <w:div w:id="10883253">
      <w:bodyDiv w:val="1"/>
      <w:marLeft w:val="0"/>
      <w:marRight w:val="0"/>
      <w:marTop w:val="0"/>
      <w:marBottom w:val="0"/>
      <w:divBdr>
        <w:top w:val="none" w:sz="0" w:space="0" w:color="auto"/>
        <w:left w:val="none" w:sz="0" w:space="0" w:color="auto"/>
        <w:bottom w:val="none" w:sz="0" w:space="0" w:color="auto"/>
        <w:right w:val="none" w:sz="0" w:space="0" w:color="auto"/>
      </w:divBdr>
    </w:div>
    <w:div w:id="11147325">
      <w:bodyDiv w:val="1"/>
      <w:marLeft w:val="0"/>
      <w:marRight w:val="0"/>
      <w:marTop w:val="0"/>
      <w:marBottom w:val="0"/>
      <w:divBdr>
        <w:top w:val="none" w:sz="0" w:space="0" w:color="auto"/>
        <w:left w:val="none" w:sz="0" w:space="0" w:color="auto"/>
        <w:bottom w:val="none" w:sz="0" w:space="0" w:color="auto"/>
        <w:right w:val="none" w:sz="0" w:space="0" w:color="auto"/>
      </w:divBdr>
    </w:div>
    <w:div w:id="16584651">
      <w:bodyDiv w:val="1"/>
      <w:marLeft w:val="0"/>
      <w:marRight w:val="0"/>
      <w:marTop w:val="0"/>
      <w:marBottom w:val="0"/>
      <w:divBdr>
        <w:top w:val="none" w:sz="0" w:space="0" w:color="auto"/>
        <w:left w:val="none" w:sz="0" w:space="0" w:color="auto"/>
        <w:bottom w:val="none" w:sz="0" w:space="0" w:color="auto"/>
        <w:right w:val="none" w:sz="0" w:space="0" w:color="auto"/>
      </w:divBdr>
    </w:div>
    <w:div w:id="25983384">
      <w:bodyDiv w:val="1"/>
      <w:marLeft w:val="0"/>
      <w:marRight w:val="0"/>
      <w:marTop w:val="0"/>
      <w:marBottom w:val="0"/>
      <w:divBdr>
        <w:top w:val="none" w:sz="0" w:space="0" w:color="auto"/>
        <w:left w:val="none" w:sz="0" w:space="0" w:color="auto"/>
        <w:bottom w:val="none" w:sz="0" w:space="0" w:color="auto"/>
        <w:right w:val="none" w:sz="0" w:space="0" w:color="auto"/>
      </w:divBdr>
    </w:div>
    <w:div w:id="38474741">
      <w:bodyDiv w:val="1"/>
      <w:marLeft w:val="0"/>
      <w:marRight w:val="0"/>
      <w:marTop w:val="0"/>
      <w:marBottom w:val="0"/>
      <w:divBdr>
        <w:top w:val="none" w:sz="0" w:space="0" w:color="auto"/>
        <w:left w:val="none" w:sz="0" w:space="0" w:color="auto"/>
        <w:bottom w:val="none" w:sz="0" w:space="0" w:color="auto"/>
        <w:right w:val="none" w:sz="0" w:space="0" w:color="auto"/>
      </w:divBdr>
    </w:div>
    <w:div w:id="42485773">
      <w:bodyDiv w:val="1"/>
      <w:marLeft w:val="0"/>
      <w:marRight w:val="0"/>
      <w:marTop w:val="0"/>
      <w:marBottom w:val="0"/>
      <w:divBdr>
        <w:top w:val="none" w:sz="0" w:space="0" w:color="auto"/>
        <w:left w:val="none" w:sz="0" w:space="0" w:color="auto"/>
        <w:bottom w:val="none" w:sz="0" w:space="0" w:color="auto"/>
        <w:right w:val="none" w:sz="0" w:space="0" w:color="auto"/>
      </w:divBdr>
    </w:div>
    <w:div w:id="47340544">
      <w:bodyDiv w:val="1"/>
      <w:marLeft w:val="0"/>
      <w:marRight w:val="0"/>
      <w:marTop w:val="0"/>
      <w:marBottom w:val="0"/>
      <w:divBdr>
        <w:top w:val="none" w:sz="0" w:space="0" w:color="auto"/>
        <w:left w:val="none" w:sz="0" w:space="0" w:color="auto"/>
        <w:bottom w:val="none" w:sz="0" w:space="0" w:color="auto"/>
        <w:right w:val="none" w:sz="0" w:space="0" w:color="auto"/>
      </w:divBdr>
    </w:div>
    <w:div w:id="48916774">
      <w:bodyDiv w:val="1"/>
      <w:marLeft w:val="0"/>
      <w:marRight w:val="0"/>
      <w:marTop w:val="0"/>
      <w:marBottom w:val="0"/>
      <w:divBdr>
        <w:top w:val="none" w:sz="0" w:space="0" w:color="auto"/>
        <w:left w:val="none" w:sz="0" w:space="0" w:color="auto"/>
        <w:bottom w:val="none" w:sz="0" w:space="0" w:color="auto"/>
        <w:right w:val="none" w:sz="0" w:space="0" w:color="auto"/>
      </w:divBdr>
    </w:div>
    <w:div w:id="60057574">
      <w:bodyDiv w:val="1"/>
      <w:marLeft w:val="0"/>
      <w:marRight w:val="0"/>
      <w:marTop w:val="0"/>
      <w:marBottom w:val="0"/>
      <w:divBdr>
        <w:top w:val="none" w:sz="0" w:space="0" w:color="auto"/>
        <w:left w:val="none" w:sz="0" w:space="0" w:color="auto"/>
        <w:bottom w:val="none" w:sz="0" w:space="0" w:color="auto"/>
        <w:right w:val="none" w:sz="0" w:space="0" w:color="auto"/>
      </w:divBdr>
    </w:div>
    <w:div w:id="68354819">
      <w:bodyDiv w:val="1"/>
      <w:marLeft w:val="0"/>
      <w:marRight w:val="0"/>
      <w:marTop w:val="0"/>
      <w:marBottom w:val="0"/>
      <w:divBdr>
        <w:top w:val="none" w:sz="0" w:space="0" w:color="auto"/>
        <w:left w:val="none" w:sz="0" w:space="0" w:color="auto"/>
        <w:bottom w:val="none" w:sz="0" w:space="0" w:color="auto"/>
        <w:right w:val="none" w:sz="0" w:space="0" w:color="auto"/>
      </w:divBdr>
    </w:div>
    <w:div w:id="70272165">
      <w:bodyDiv w:val="1"/>
      <w:marLeft w:val="0"/>
      <w:marRight w:val="0"/>
      <w:marTop w:val="0"/>
      <w:marBottom w:val="0"/>
      <w:divBdr>
        <w:top w:val="none" w:sz="0" w:space="0" w:color="auto"/>
        <w:left w:val="none" w:sz="0" w:space="0" w:color="auto"/>
        <w:bottom w:val="none" w:sz="0" w:space="0" w:color="auto"/>
        <w:right w:val="none" w:sz="0" w:space="0" w:color="auto"/>
      </w:divBdr>
    </w:div>
    <w:div w:id="83956950">
      <w:bodyDiv w:val="1"/>
      <w:marLeft w:val="0"/>
      <w:marRight w:val="0"/>
      <w:marTop w:val="0"/>
      <w:marBottom w:val="0"/>
      <w:divBdr>
        <w:top w:val="none" w:sz="0" w:space="0" w:color="auto"/>
        <w:left w:val="none" w:sz="0" w:space="0" w:color="auto"/>
        <w:bottom w:val="none" w:sz="0" w:space="0" w:color="auto"/>
        <w:right w:val="none" w:sz="0" w:space="0" w:color="auto"/>
      </w:divBdr>
    </w:div>
    <w:div w:id="96411488">
      <w:bodyDiv w:val="1"/>
      <w:marLeft w:val="0"/>
      <w:marRight w:val="0"/>
      <w:marTop w:val="0"/>
      <w:marBottom w:val="0"/>
      <w:divBdr>
        <w:top w:val="none" w:sz="0" w:space="0" w:color="auto"/>
        <w:left w:val="none" w:sz="0" w:space="0" w:color="auto"/>
        <w:bottom w:val="none" w:sz="0" w:space="0" w:color="auto"/>
        <w:right w:val="none" w:sz="0" w:space="0" w:color="auto"/>
      </w:divBdr>
    </w:div>
    <w:div w:id="104885285">
      <w:bodyDiv w:val="1"/>
      <w:marLeft w:val="0"/>
      <w:marRight w:val="0"/>
      <w:marTop w:val="0"/>
      <w:marBottom w:val="0"/>
      <w:divBdr>
        <w:top w:val="none" w:sz="0" w:space="0" w:color="auto"/>
        <w:left w:val="none" w:sz="0" w:space="0" w:color="auto"/>
        <w:bottom w:val="none" w:sz="0" w:space="0" w:color="auto"/>
        <w:right w:val="none" w:sz="0" w:space="0" w:color="auto"/>
      </w:divBdr>
    </w:div>
    <w:div w:id="108210849">
      <w:bodyDiv w:val="1"/>
      <w:marLeft w:val="0"/>
      <w:marRight w:val="0"/>
      <w:marTop w:val="0"/>
      <w:marBottom w:val="0"/>
      <w:divBdr>
        <w:top w:val="none" w:sz="0" w:space="0" w:color="auto"/>
        <w:left w:val="none" w:sz="0" w:space="0" w:color="auto"/>
        <w:bottom w:val="none" w:sz="0" w:space="0" w:color="auto"/>
        <w:right w:val="none" w:sz="0" w:space="0" w:color="auto"/>
      </w:divBdr>
    </w:div>
    <w:div w:id="110974723">
      <w:bodyDiv w:val="1"/>
      <w:marLeft w:val="0"/>
      <w:marRight w:val="0"/>
      <w:marTop w:val="0"/>
      <w:marBottom w:val="0"/>
      <w:divBdr>
        <w:top w:val="none" w:sz="0" w:space="0" w:color="auto"/>
        <w:left w:val="none" w:sz="0" w:space="0" w:color="auto"/>
        <w:bottom w:val="none" w:sz="0" w:space="0" w:color="auto"/>
        <w:right w:val="none" w:sz="0" w:space="0" w:color="auto"/>
      </w:divBdr>
    </w:div>
    <w:div w:id="111365267">
      <w:bodyDiv w:val="1"/>
      <w:marLeft w:val="0"/>
      <w:marRight w:val="0"/>
      <w:marTop w:val="0"/>
      <w:marBottom w:val="0"/>
      <w:divBdr>
        <w:top w:val="none" w:sz="0" w:space="0" w:color="auto"/>
        <w:left w:val="none" w:sz="0" w:space="0" w:color="auto"/>
        <w:bottom w:val="none" w:sz="0" w:space="0" w:color="auto"/>
        <w:right w:val="none" w:sz="0" w:space="0" w:color="auto"/>
      </w:divBdr>
    </w:div>
    <w:div w:id="125247323">
      <w:bodyDiv w:val="1"/>
      <w:marLeft w:val="0"/>
      <w:marRight w:val="0"/>
      <w:marTop w:val="0"/>
      <w:marBottom w:val="0"/>
      <w:divBdr>
        <w:top w:val="none" w:sz="0" w:space="0" w:color="auto"/>
        <w:left w:val="none" w:sz="0" w:space="0" w:color="auto"/>
        <w:bottom w:val="none" w:sz="0" w:space="0" w:color="auto"/>
        <w:right w:val="none" w:sz="0" w:space="0" w:color="auto"/>
      </w:divBdr>
    </w:div>
    <w:div w:id="125856123">
      <w:bodyDiv w:val="1"/>
      <w:marLeft w:val="0"/>
      <w:marRight w:val="0"/>
      <w:marTop w:val="0"/>
      <w:marBottom w:val="0"/>
      <w:divBdr>
        <w:top w:val="none" w:sz="0" w:space="0" w:color="auto"/>
        <w:left w:val="none" w:sz="0" w:space="0" w:color="auto"/>
        <w:bottom w:val="none" w:sz="0" w:space="0" w:color="auto"/>
        <w:right w:val="none" w:sz="0" w:space="0" w:color="auto"/>
      </w:divBdr>
    </w:div>
    <w:div w:id="128866425">
      <w:bodyDiv w:val="1"/>
      <w:marLeft w:val="0"/>
      <w:marRight w:val="0"/>
      <w:marTop w:val="0"/>
      <w:marBottom w:val="0"/>
      <w:divBdr>
        <w:top w:val="none" w:sz="0" w:space="0" w:color="auto"/>
        <w:left w:val="none" w:sz="0" w:space="0" w:color="auto"/>
        <w:bottom w:val="none" w:sz="0" w:space="0" w:color="auto"/>
        <w:right w:val="none" w:sz="0" w:space="0" w:color="auto"/>
      </w:divBdr>
    </w:div>
    <w:div w:id="131993813">
      <w:bodyDiv w:val="1"/>
      <w:marLeft w:val="0"/>
      <w:marRight w:val="0"/>
      <w:marTop w:val="0"/>
      <w:marBottom w:val="0"/>
      <w:divBdr>
        <w:top w:val="none" w:sz="0" w:space="0" w:color="auto"/>
        <w:left w:val="none" w:sz="0" w:space="0" w:color="auto"/>
        <w:bottom w:val="none" w:sz="0" w:space="0" w:color="auto"/>
        <w:right w:val="none" w:sz="0" w:space="0" w:color="auto"/>
      </w:divBdr>
    </w:div>
    <w:div w:id="133524642">
      <w:bodyDiv w:val="1"/>
      <w:marLeft w:val="0"/>
      <w:marRight w:val="0"/>
      <w:marTop w:val="0"/>
      <w:marBottom w:val="0"/>
      <w:divBdr>
        <w:top w:val="none" w:sz="0" w:space="0" w:color="auto"/>
        <w:left w:val="none" w:sz="0" w:space="0" w:color="auto"/>
        <w:bottom w:val="none" w:sz="0" w:space="0" w:color="auto"/>
        <w:right w:val="none" w:sz="0" w:space="0" w:color="auto"/>
      </w:divBdr>
    </w:div>
    <w:div w:id="135101037">
      <w:bodyDiv w:val="1"/>
      <w:marLeft w:val="0"/>
      <w:marRight w:val="0"/>
      <w:marTop w:val="0"/>
      <w:marBottom w:val="0"/>
      <w:divBdr>
        <w:top w:val="none" w:sz="0" w:space="0" w:color="auto"/>
        <w:left w:val="none" w:sz="0" w:space="0" w:color="auto"/>
        <w:bottom w:val="none" w:sz="0" w:space="0" w:color="auto"/>
        <w:right w:val="none" w:sz="0" w:space="0" w:color="auto"/>
      </w:divBdr>
    </w:div>
    <w:div w:id="142159665">
      <w:bodyDiv w:val="1"/>
      <w:marLeft w:val="0"/>
      <w:marRight w:val="0"/>
      <w:marTop w:val="0"/>
      <w:marBottom w:val="0"/>
      <w:divBdr>
        <w:top w:val="none" w:sz="0" w:space="0" w:color="auto"/>
        <w:left w:val="none" w:sz="0" w:space="0" w:color="auto"/>
        <w:bottom w:val="none" w:sz="0" w:space="0" w:color="auto"/>
        <w:right w:val="none" w:sz="0" w:space="0" w:color="auto"/>
      </w:divBdr>
    </w:div>
    <w:div w:id="145247340">
      <w:bodyDiv w:val="1"/>
      <w:marLeft w:val="0"/>
      <w:marRight w:val="0"/>
      <w:marTop w:val="0"/>
      <w:marBottom w:val="0"/>
      <w:divBdr>
        <w:top w:val="none" w:sz="0" w:space="0" w:color="auto"/>
        <w:left w:val="none" w:sz="0" w:space="0" w:color="auto"/>
        <w:bottom w:val="none" w:sz="0" w:space="0" w:color="auto"/>
        <w:right w:val="none" w:sz="0" w:space="0" w:color="auto"/>
      </w:divBdr>
    </w:div>
    <w:div w:id="153036665">
      <w:bodyDiv w:val="1"/>
      <w:marLeft w:val="0"/>
      <w:marRight w:val="0"/>
      <w:marTop w:val="0"/>
      <w:marBottom w:val="0"/>
      <w:divBdr>
        <w:top w:val="none" w:sz="0" w:space="0" w:color="auto"/>
        <w:left w:val="none" w:sz="0" w:space="0" w:color="auto"/>
        <w:bottom w:val="none" w:sz="0" w:space="0" w:color="auto"/>
        <w:right w:val="none" w:sz="0" w:space="0" w:color="auto"/>
      </w:divBdr>
    </w:div>
    <w:div w:id="155651841">
      <w:bodyDiv w:val="1"/>
      <w:marLeft w:val="0"/>
      <w:marRight w:val="0"/>
      <w:marTop w:val="0"/>
      <w:marBottom w:val="0"/>
      <w:divBdr>
        <w:top w:val="none" w:sz="0" w:space="0" w:color="auto"/>
        <w:left w:val="none" w:sz="0" w:space="0" w:color="auto"/>
        <w:bottom w:val="none" w:sz="0" w:space="0" w:color="auto"/>
        <w:right w:val="none" w:sz="0" w:space="0" w:color="auto"/>
      </w:divBdr>
    </w:div>
    <w:div w:id="158662949">
      <w:bodyDiv w:val="1"/>
      <w:marLeft w:val="0"/>
      <w:marRight w:val="0"/>
      <w:marTop w:val="0"/>
      <w:marBottom w:val="0"/>
      <w:divBdr>
        <w:top w:val="none" w:sz="0" w:space="0" w:color="auto"/>
        <w:left w:val="none" w:sz="0" w:space="0" w:color="auto"/>
        <w:bottom w:val="none" w:sz="0" w:space="0" w:color="auto"/>
        <w:right w:val="none" w:sz="0" w:space="0" w:color="auto"/>
      </w:divBdr>
    </w:div>
    <w:div w:id="165022831">
      <w:bodyDiv w:val="1"/>
      <w:marLeft w:val="0"/>
      <w:marRight w:val="0"/>
      <w:marTop w:val="0"/>
      <w:marBottom w:val="0"/>
      <w:divBdr>
        <w:top w:val="none" w:sz="0" w:space="0" w:color="auto"/>
        <w:left w:val="none" w:sz="0" w:space="0" w:color="auto"/>
        <w:bottom w:val="none" w:sz="0" w:space="0" w:color="auto"/>
        <w:right w:val="none" w:sz="0" w:space="0" w:color="auto"/>
      </w:divBdr>
    </w:div>
    <w:div w:id="170800657">
      <w:bodyDiv w:val="1"/>
      <w:marLeft w:val="0"/>
      <w:marRight w:val="0"/>
      <w:marTop w:val="0"/>
      <w:marBottom w:val="0"/>
      <w:divBdr>
        <w:top w:val="none" w:sz="0" w:space="0" w:color="auto"/>
        <w:left w:val="none" w:sz="0" w:space="0" w:color="auto"/>
        <w:bottom w:val="none" w:sz="0" w:space="0" w:color="auto"/>
        <w:right w:val="none" w:sz="0" w:space="0" w:color="auto"/>
      </w:divBdr>
    </w:div>
    <w:div w:id="172454087">
      <w:bodyDiv w:val="1"/>
      <w:marLeft w:val="0"/>
      <w:marRight w:val="0"/>
      <w:marTop w:val="0"/>
      <w:marBottom w:val="0"/>
      <w:divBdr>
        <w:top w:val="none" w:sz="0" w:space="0" w:color="auto"/>
        <w:left w:val="none" w:sz="0" w:space="0" w:color="auto"/>
        <w:bottom w:val="none" w:sz="0" w:space="0" w:color="auto"/>
        <w:right w:val="none" w:sz="0" w:space="0" w:color="auto"/>
      </w:divBdr>
    </w:div>
    <w:div w:id="191186580">
      <w:bodyDiv w:val="1"/>
      <w:marLeft w:val="0"/>
      <w:marRight w:val="0"/>
      <w:marTop w:val="0"/>
      <w:marBottom w:val="0"/>
      <w:divBdr>
        <w:top w:val="none" w:sz="0" w:space="0" w:color="auto"/>
        <w:left w:val="none" w:sz="0" w:space="0" w:color="auto"/>
        <w:bottom w:val="none" w:sz="0" w:space="0" w:color="auto"/>
        <w:right w:val="none" w:sz="0" w:space="0" w:color="auto"/>
      </w:divBdr>
      <w:divsChild>
        <w:div w:id="1400205056">
          <w:marLeft w:val="0"/>
          <w:marRight w:val="0"/>
          <w:marTop w:val="0"/>
          <w:marBottom w:val="0"/>
          <w:divBdr>
            <w:top w:val="none" w:sz="0" w:space="0" w:color="auto"/>
            <w:left w:val="none" w:sz="0" w:space="0" w:color="auto"/>
            <w:bottom w:val="none" w:sz="0" w:space="0" w:color="auto"/>
            <w:right w:val="none" w:sz="0" w:space="0" w:color="auto"/>
          </w:divBdr>
          <w:divsChild>
            <w:div w:id="1643267729">
              <w:marLeft w:val="0"/>
              <w:marRight w:val="0"/>
              <w:marTop w:val="0"/>
              <w:marBottom w:val="0"/>
              <w:divBdr>
                <w:top w:val="none" w:sz="0" w:space="0" w:color="auto"/>
                <w:left w:val="none" w:sz="0" w:space="0" w:color="auto"/>
                <w:bottom w:val="none" w:sz="0" w:space="0" w:color="auto"/>
                <w:right w:val="none" w:sz="0" w:space="0" w:color="auto"/>
              </w:divBdr>
              <w:divsChild>
                <w:div w:id="86998087">
                  <w:marLeft w:val="19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3955126">
      <w:bodyDiv w:val="1"/>
      <w:marLeft w:val="0"/>
      <w:marRight w:val="0"/>
      <w:marTop w:val="0"/>
      <w:marBottom w:val="0"/>
      <w:divBdr>
        <w:top w:val="none" w:sz="0" w:space="0" w:color="auto"/>
        <w:left w:val="none" w:sz="0" w:space="0" w:color="auto"/>
        <w:bottom w:val="none" w:sz="0" w:space="0" w:color="auto"/>
        <w:right w:val="none" w:sz="0" w:space="0" w:color="auto"/>
      </w:divBdr>
    </w:div>
    <w:div w:id="225454288">
      <w:bodyDiv w:val="1"/>
      <w:marLeft w:val="0"/>
      <w:marRight w:val="0"/>
      <w:marTop w:val="0"/>
      <w:marBottom w:val="0"/>
      <w:divBdr>
        <w:top w:val="none" w:sz="0" w:space="0" w:color="auto"/>
        <w:left w:val="none" w:sz="0" w:space="0" w:color="auto"/>
        <w:bottom w:val="none" w:sz="0" w:space="0" w:color="auto"/>
        <w:right w:val="none" w:sz="0" w:space="0" w:color="auto"/>
      </w:divBdr>
    </w:div>
    <w:div w:id="226653911">
      <w:bodyDiv w:val="1"/>
      <w:marLeft w:val="0"/>
      <w:marRight w:val="0"/>
      <w:marTop w:val="0"/>
      <w:marBottom w:val="0"/>
      <w:divBdr>
        <w:top w:val="none" w:sz="0" w:space="0" w:color="auto"/>
        <w:left w:val="none" w:sz="0" w:space="0" w:color="auto"/>
        <w:bottom w:val="none" w:sz="0" w:space="0" w:color="auto"/>
        <w:right w:val="none" w:sz="0" w:space="0" w:color="auto"/>
      </w:divBdr>
    </w:div>
    <w:div w:id="227503040">
      <w:bodyDiv w:val="1"/>
      <w:marLeft w:val="0"/>
      <w:marRight w:val="0"/>
      <w:marTop w:val="0"/>
      <w:marBottom w:val="0"/>
      <w:divBdr>
        <w:top w:val="none" w:sz="0" w:space="0" w:color="auto"/>
        <w:left w:val="none" w:sz="0" w:space="0" w:color="auto"/>
        <w:bottom w:val="none" w:sz="0" w:space="0" w:color="auto"/>
        <w:right w:val="none" w:sz="0" w:space="0" w:color="auto"/>
      </w:divBdr>
    </w:div>
    <w:div w:id="236020970">
      <w:bodyDiv w:val="1"/>
      <w:marLeft w:val="0"/>
      <w:marRight w:val="0"/>
      <w:marTop w:val="0"/>
      <w:marBottom w:val="0"/>
      <w:divBdr>
        <w:top w:val="none" w:sz="0" w:space="0" w:color="auto"/>
        <w:left w:val="none" w:sz="0" w:space="0" w:color="auto"/>
        <w:bottom w:val="none" w:sz="0" w:space="0" w:color="auto"/>
        <w:right w:val="none" w:sz="0" w:space="0" w:color="auto"/>
      </w:divBdr>
    </w:div>
    <w:div w:id="237443827">
      <w:bodyDiv w:val="1"/>
      <w:marLeft w:val="0"/>
      <w:marRight w:val="0"/>
      <w:marTop w:val="0"/>
      <w:marBottom w:val="0"/>
      <w:divBdr>
        <w:top w:val="none" w:sz="0" w:space="0" w:color="auto"/>
        <w:left w:val="none" w:sz="0" w:space="0" w:color="auto"/>
        <w:bottom w:val="none" w:sz="0" w:space="0" w:color="auto"/>
        <w:right w:val="none" w:sz="0" w:space="0" w:color="auto"/>
      </w:divBdr>
    </w:div>
    <w:div w:id="290749248">
      <w:bodyDiv w:val="1"/>
      <w:marLeft w:val="0"/>
      <w:marRight w:val="0"/>
      <w:marTop w:val="0"/>
      <w:marBottom w:val="0"/>
      <w:divBdr>
        <w:top w:val="none" w:sz="0" w:space="0" w:color="auto"/>
        <w:left w:val="none" w:sz="0" w:space="0" w:color="auto"/>
        <w:bottom w:val="none" w:sz="0" w:space="0" w:color="auto"/>
        <w:right w:val="none" w:sz="0" w:space="0" w:color="auto"/>
      </w:divBdr>
    </w:div>
    <w:div w:id="305739956">
      <w:bodyDiv w:val="1"/>
      <w:marLeft w:val="0"/>
      <w:marRight w:val="0"/>
      <w:marTop w:val="0"/>
      <w:marBottom w:val="0"/>
      <w:divBdr>
        <w:top w:val="none" w:sz="0" w:space="0" w:color="auto"/>
        <w:left w:val="none" w:sz="0" w:space="0" w:color="auto"/>
        <w:bottom w:val="none" w:sz="0" w:space="0" w:color="auto"/>
        <w:right w:val="none" w:sz="0" w:space="0" w:color="auto"/>
      </w:divBdr>
    </w:div>
    <w:div w:id="311108142">
      <w:bodyDiv w:val="1"/>
      <w:marLeft w:val="0"/>
      <w:marRight w:val="0"/>
      <w:marTop w:val="0"/>
      <w:marBottom w:val="0"/>
      <w:divBdr>
        <w:top w:val="none" w:sz="0" w:space="0" w:color="auto"/>
        <w:left w:val="none" w:sz="0" w:space="0" w:color="auto"/>
        <w:bottom w:val="none" w:sz="0" w:space="0" w:color="auto"/>
        <w:right w:val="none" w:sz="0" w:space="0" w:color="auto"/>
      </w:divBdr>
    </w:div>
    <w:div w:id="317270286">
      <w:bodyDiv w:val="1"/>
      <w:marLeft w:val="0"/>
      <w:marRight w:val="0"/>
      <w:marTop w:val="0"/>
      <w:marBottom w:val="0"/>
      <w:divBdr>
        <w:top w:val="none" w:sz="0" w:space="0" w:color="auto"/>
        <w:left w:val="none" w:sz="0" w:space="0" w:color="auto"/>
        <w:bottom w:val="none" w:sz="0" w:space="0" w:color="auto"/>
        <w:right w:val="none" w:sz="0" w:space="0" w:color="auto"/>
      </w:divBdr>
    </w:div>
    <w:div w:id="324207271">
      <w:bodyDiv w:val="1"/>
      <w:marLeft w:val="0"/>
      <w:marRight w:val="0"/>
      <w:marTop w:val="0"/>
      <w:marBottom w:val="0"/>
      <w:divBdr>
        <w:top w:val="none" w:sz="0" w:space="0" w:color="auto"/>
        <w:left w:val="none" w:sz="0" w:space="0" w:color="auto"/>
        <w:bottom w:val="none" w:sz="0" w:space="0" w:color="auto"/>
        <w:right w:val="none" w:sz="0" w:space="0" w:color="auto"/>
      </w:divBdr>
    </w:div>
    <w:div w:id="338966820">
      <w:bodyDiv w:val="1"/>
      <w:marLeft w:val="0"/>
      <w:marRight w:val="0"/>
      <w:marTop w:val="0"/>
      <w:marBottom w:val="0"/>
      <w:divBdr>
        <w:top w:val="none" w:sz="0" w:space="0" w:color="auto"/>
        <w:left w:val="none" w:sz="0" w:space="0" w:color="auto"/>
        <w:bottom w:val="none" w:sz="0" w:space="0" w:color="auto"/>
        <w:right w:val="none" w:sz="0" w:space="0" w:color="auto"/>
      </w:divBdr>
    </w:div>
    <w:div w:id="340159957">
      <w:bodyDiv w:val="1"/>
      <w:marLeft w:val="0"/>
      <w:marRight w:val="0"/>
      <w:marTop w:val="0"/>
      <w:marBottom w:val="0"/>
      <w:divBdr>
        <w:top w:val="none" w:sz="0" w:space="0" w:color="auto"/>
        <w:left w:val="none" w:sz="0" w:space="0" w:color="auto"/>
        <w:bottom w:val="none" w:sz="0" w:space="0" w:color="auto"/>
        <w:right w:val="none" w:sz="0" w:space="0" w:color="auto"/>
      </w:divBdr>
    </w:div>
    <w:div w:id="343439669">
      <w:bodyDiv w:val="1"/>
      <w:marLeft w:val="0"/>
      <w:marRight w:val="0"/>
      <w:marTop w:val="0"/>
      <w:marBottom w:val="0"/>
      <w:divBdr>
        <w:top w:val="none" w:sz="0" w:space="0" w:color="auto"/>
        <w:left w:val="none" w:sz="0" w:space="0" w:color="auto"/>
        <w:bottom w:val="none" w:sz="0" w:space="0" w:color="auto"/>
        <w:right w:val="none" w:sz="0" w:space="0" w:color="auto"/>
      </w:divBdr>
    </w:div>
    <w:div w:id="355037490">
      <w:bodyDiv w:val="1"/>
      <w:marLeft w:val="0"/>
      <w:marRight w:val="0"/>
      <w:marTop w:val="0"/>
      <w:marBottom w:val="0"/>
      <w:divBdr>
        <w:top w:val="none" w:sz="0" w:space="0" w:color="auto"/>
        <w:left w:val="none" w:sz="0" w:space="0" w:color="auto"/>
        <w:bottom w:val="none" w:sz="0" w:space="0" w:color="auto"/>
        <w:right w:val="none" w:sz="0" w:space="0" w:color="auto"/>
      </w:divBdr>
    </w:div>
    <w:div w:id="355926363">
      <w:bodyDiv w:val="1"/>
      <w:marLeft w:val="0"/>
      <w:marRight w:val="0"/>
      <w:marTop w:val="0"/>
      <w:marBottom w:val="0"/>
      <w:divBdr>
        <w:top w:val="none" w:sz="0" w:space="0" w:color="auto"/>
        <w:left w:val="none" w:sz="0" w:space="0" w:color="auto"/>
        <w:bottom w:val="none" w:sz="0" w:space="0" w:color="auto"/>
        <w:right w:val="none" w:sz="0" w:space="0" w:color="auto"/>
      </w:divBdr>
    </w:div>
    <w:div w:id="360054972">
      <w:bodyDiv w:val="1"/>
      <w:marLeft w:val="0"/>
      <w:marRight w:val="0"/>
      <w:marTop w:val="0"/>
      <w:marBottom w:val="0"/>
      <w:divBdr>
        <w:top w:val="none" w:sz="0" w:space="0" w:color="auto"/>
        <w:left w:val="none" w:sz="0" w:space="0" w:color="auto"/>
        <w:bottom w:val="none" w:sz="0" w:space="0" w:color="auto"/>
        <w:right w:val="none" w:sz="0" w:space="0" w:color="auto"/>
      </w:divBdr>
    </w:div>
    <w:div w:id="370960384">
      <w:bodyDiv w:val="1"/>
      <w:marLeft w:val="0"/>
      <w:marRight w:val="0"/>
      <w:marTop w:val="0"/>
      <w:marBottom w:val="0"/>
      <w:divBdr>
        <w:top w:val="none" w:sz="0" w:space="0" w:color="auto"/>
        <w:left w:val="none" w:sz="0" w:space="0" w:color="auto"/>
        <w:bottom w:val="none" w:sz="0" w:space="0" w:color="auto"/>
        <w:right w:val="none" w:sz="0" w:space="0" w:color="auto"/>
      </w:divBdr>
      <w:divsChild>
        <w:div w:id="34815963">
          <w:marLeft w:val="0"/>
          <w:marRight w:val="0"/>
          <w:marTop w:val="0"/>
          <w:marBottom w:val="0"/>
          <w:divBdr>
            <w:top w:val="none" w:sz="0" w:space="0" w:color="auto"/>
            <w:left w:val="none" w:sz="0" w:space="0" w:color="auto"/>
            <w:bottom w:val="none" w:sz="0" w:space="0" w:color="auto"/>
            <w:right w:val="none" w:sz="0" w:space="0" w:color="auto"/>
          </w:divBdr>
        </w:div>
        <w:div w:id="1048146895">
          <w:marLeft w:val="0"/>
          <w:marRight w:val="0"/>
          <w:marTop w:val="0"/>
          <w:marBottom w:val="0"/>
          <w:divBdr>
            <w:top w:val="none" w:sz="0" w:space="0" w:color="auto"/>
            <w:left w:val="none" w:sz="0" w:space="0" w:color="auto"/>
            <w:bottom w:val="none" w:sz="0" w:space="0" w:color="auto"/>
            <w:right w:val="none" w:sz="0" w:space="0" w:color="auto"/>
          </w:divBdr>
        </w:div>
        <w:div w:id="34349887">
          <w:marLeft w:val="0"/>
          <w:marRight w:val="0"/>
          <w:marTop w:val="0"/>
          <w:marBottom w:val="0"/>
          <w:divBdr>
            <w:top w:val="none" w:sz="0" w:space="0" w:color="auto"/>
            <w:left w:val="none" w:sz="0" w:space="0" w:color="auto"/>
            <w:bottom w:val="none" w:sz="0" w:space="0" w:color="auto"/>
            <w:right w:val="none" w:sz="0" w:space="0" w:color="auto"/>
          </w:divBdr>
        </w:div>
        <w:div w:id="690567738">
          <w:marLeft w:val="0"/>
          <w:marRight w:val="0"/>
          <w:marTop w:val="0"/>
          <w:marBottom w:val="0"/>
          <w:divBdr>
            <w:top w:val="none" w:sz="0" w:space="0" w:color="auto"/>
            <w:left w:val="none" w:sz="0" w:space="0" w:color="auto"/>
            <w:bottom w:val="none" w:sz="0" w:space="0" w:color="auto"/>
            <w:right w:val="none" w:sz="0" w:space="0" w:color="auto"/>
          </w:divBdr>
        </w:div>
        <w:div w:id="1716349087">
          <w:marLeft w:val="0"/>
          <w:marRight w:val="0"/>
          <w:marTop w:val="0"/>
          <w:marBottom w:val="0"/>
          <w:divBdr>
            <w:top w:val="none" w:sz="0" w:space="0" w:color="auto"/>
            <w:left w:val="none" w:sz="0" w:space="0" w:color="auto"/>
            <w:bottom w:val="none" w:sz="0" w:space="0" w:color="auto"/>
            <w:right w:val="none" w:sz="0" w:space="0" w:color="auto"/>
          </w:divBdr>
        </w:div>
        <w:div w:id="1220215921">
          <w:marLeft w:val="0"/>
          <w:marRight w:val="0"/>
          <w:marTop w:val="0"/>
          <w:marBottom w:val="0"/>
          <w:divBdr>
            <w:top w:val="none" w:sz="0" w:space="0" w:color="auto"/>
            <w:left w:val="none" w:sz="0" w:space="0" w:color="auto"/>
            <w:bottom w:val="none" w:sz="0" w:space="0" w:color="auto"/>
            <w:right w:val="none" w:sz="0" w:space="0" w:color="auto"/>
          </w:divBdr>
        </w:div>
        <w:div w:id="1502575372">
          <w:marLeft w:val="0"/>
          <w:marRight w:val="0"/>
          <w:marTop w:val="0"/>
          <w:marBottom w:val="0"/>
          <w:divBdr>
            <w:top w:val="none" w:sz="0" w:space="0" w:color="auto"/>
            <w:left w:val="none" w:sz="0" w:space="0" w:color="auto"/>
            <w:bottom w:val="none" w:sz="0" w:space="0" w:color="auto"/>
            <w:right w:val="none" w:sz="0" w:space="0" w:color="auto"/>
          </w:divBdr>
        </w:div>
      </w:divsChild>
    </w:div>
    <w:div w:id="376006970">
      <w:bodyDiv w:val="1"/>
      <w:marLeft w:val="0"/>
      <w:marRight w:val="0"/>
      <w:marTop w:val="0"/>
      <w:marBottom w:val="0"/>
      <w:divBdr>
        <w:top w:val="none" w:sz="0" w:space="0" w:color="auto"/>
        <w:left w:val="none" w:sz="0" w:space="0" w:color="auto"/>
        <w:bottom w:val="none" w:sz="0" w:space="0" w:color="auto"/>
        <w:right w:val="none" w:sz="0" w:space="0" w:color="auto"/>
      </w:divBdr>
    </w:div>
    <w:div w:id="387342578">
      <w:bodyDiv w:val="1"/>
      <w:marLeft w:val="0"/>
      <w:marRight w:val="0"/>
      <w:marTop w:val="0"/>
      <w:marBottom w:val="0"/>
      <w:divBdr>
        <w:top w:val="none" w:sz="0" w:space="0" w:color="auto"/>
        <w:left w:val="none" w:sz="0" w:space="0" w:color="auto"/>
        <w:bottom w:val="none" w:sz="0" w:space="0" w:color="auto"/>
        <w:right w:val="none" w:sz="0" w:space="0" w:color="auto"/>
      </w:divBdr>
    </w:div>
    <w:div w:id="401098975">
      <w:bodyDiv w:val="1"/>
      <w:marLeft w:val="0"/>
      <w:marRight w:val="0"/>
      <w:marTop w:val="0"/>
      <w:marBottom w:val="0"/>
      <w:divBdr>
        <w:top w:val="none" w:sz="0" w:space="0" w:color="auto"/>
        <w:left w:val="none" w:sz="0" w:space="0" w:color="auto"/>
        <w:bottom w:val="none" w:sz="0" w:space="0" w:color="auto"/>
        <w:right w:val="none" w:sz="0" w:space="0" w:color="auto"/>
      </w:divBdr>
    </w:div>
    <w:div w:id="402920565">
      <w:bodyDiv w:val="1"/>
      <w:marLeft w:val="0"/>
      <w:marRight w:val="0"/>
      <w:marTop w:val="0"/>
      <w:marBottom w:val="0"/>
      <w:divBdr>
        <w:top w:val="none" w:sz="0" w:space="0" w:color="auto"/>
        <w:left w:val="none" w:sz="0" w:space="0" w:color="auto"/>
        <w:bottom w:val="none" w:sz="0" w:space="0" w:color="auto"/>
        <w:right w:val="none" w:sz="0" w:space="0" w:color="auto"/>
      </w:divBdr>
    </w:div>
    <w:div w:id="409473023">
      <w:bodyDiv w:val="1"/>
      <w:marLeft w:val="0"/>
      <w:marRight w:val="0"/>
      <w:marTop w:val="0"/>
      <w:marBottom w:val="0"/>
      <w:divBdr>
        <w:top w:val="none" w:sz="0" w:space="0" w:color="auto"/>
        <w:left w:val="none" w:sz="0" w:space="0" w:color="auto"/>
        <w:bottom w:val="none" w:sz="0" w:space="0" w:color="auto"/>
        <w:right w:val="none" w:sz="0" w:space="0" w:color="auto"/>
      </w:divBdr>
    </w:div>
    <w:div w:id="416363220">
      <w:bodyDiv w:val="1"/>
      <w:marLeft w:val="0"/>
      <w:marRight w:val="0"/>
      <w:marTop w:val="0"/>
      <w:marBottom w:val="0"/>
      <w:divBdr>
        <w:top w:val="none" w:sz="0" w:space="0" w:color="auto"/>
        <w:left w:val="none" w:sz="0" w:space="0" w:color="auto"/>
        <w:bottom w:val="none" w:sz="0" w:space="0" w:color="auto"/>
        <w:right w:val="none" w:sz="0" w:space="0" w:color="auto"/>
      </w:divBdr>
    </w:div>
    <w:div w:id="428430872">
      <w:bodyDiv w:val="1"/>
      <w:marLeft w:val="0"/>
      <w:marRight w:val="0"/>
      <w:marTop w:val="0"/>
      <w:marBottom w:val="0"/>
      <w:divBdr>
        <w:top w:val="none" w:sz="0" w:space="0" w:color="auto"/>
        <w:left w:val="none" w:sz="0" w:space="0" w:color="auto"/>
        <w:bottom w:val="none" w:sz="0" w:space="0" w:color="auto"/>
        <w:right w:val="none" w:sz="0" w:space="0" w:color="auto"/>
      </w:divBdr>
    </w:div>
    <w:div w:id="434521513">
      <w:bodyDiv w:val="1"/>
      <w:marLeft w:val="0"/>
      <w:marRight w:val="0"/>
      <w:marTop w:val="0"/>
      <w:marBottom w:val="0"/>
      <w:divBdr>
        <w:top w:val="none" w:sz="0" w:space="0" w:color="auto"/>
        <w:left w:val="none" w:sz="0" w:space="0" w:color="auto"/>
        <w:bottom w:val="none" w:sz="0" w:space="0" w:color="auto"/>
        <w:right w:val="none" w:sz="0" w:space="0" w:color="auto"/>
      </w:divBdr>
    </w:div>
    <w:div w:id="435948611">
      <w:bodyDiv w:val="1"/>
      <w:marLeft w:val="0"/>
      <w:marRight w:val="0"/>
      <w:marTop w:val="0"/>
      <w:marBottom w:val="0"/>
      <w:divBdr>
        <w:top w:val="none" w:sz="0" w:space="0" w:color="auto"/>
        <w:left w:val="none" w:sz="0" w:space="0" w:color="auto"/>
        <w:bottom w:val="none" w:sz="0" w:space="0" w:color="auto"/>
        <w:right w:val="none" w:sz="0" w:space="0" w:color="auto"/>
      </w:divBdr>
    </w:div>
    <w:div w:id="455949423">
      <w:bodyDiv w:val="1"/>
      <w:marLeft w:val="0"/>
      <w:marRight w:val="0"/>
      <w:marTop w:val="0"/>
      <w:marBottom w:val="0"/>
      <w:divBdr>
        <w:top w:val="none" w:sz="0" w:space="0" w:color="auto"/>
        <w:left w:val="none" w:sz="0" w:space="0" w:color="auto"/>
        <w:bottom w:val="none" w:sz="0" w:space="0" w:color="auto"/>
        <w:right w:val="none" w:sz="0" w:space="0" w:color="auto"/>
      </w:divBdr>
    </w:div>
    <w:div w:id="467628713">
      <w:bodyDiv w:val="1"/>
      <w:marLeft w:val="0"/>
      <w:marRight w:val="0"/>
      <w:marTop w:val="0"/>
      <w:marBottom w:val="0"/>
      <w:divBdr>
        <w:top w:val="none" w:sz="0" w:space="0" w:color="auto"/>
        <w:left w:val="none" w:sz="0" w:space="0" w:color="auto"/>
        <w:bottom w:val="none" w:sz="0" w:space="0" w:color="auto"/>
        <w:right w:val="none" w:sz="0" w:space="0" w:color="auto"/>
      </w:divBdr>
    </w:div>
    <w:div w:id="468396681">
      <w:bodyDiv w:val="1"/>
      <w:marLeft w:val="0"/>
      <w:marRight w:val="0"/>
      <w:marTop w:val="0"/>
      <w:marBottom w:val="0"/>
      <w:divBdr>
        <w:top w:val="none" w:sz="0" w:space="0" w:color="auto"/>
        <w:left w:val="none" w:sz="0" w:space="0" w:color="auto"/>
        <w:bottom w:val="none" w:sz="0" w:space="0" w:color="auto"/>
        <w:right w:val="none" w:sz="0" w:space="0" w:color="auto"/>
      </w:divBdr>
    </w:div>
    <w:div w:id="508373508">
      <w:bodyDiv w:val="1"/>
      <w:marLeft w:val="0"/>
      <w:marRight w:val="0"/>
      <w:marTop w:val="0"/>
      <w:marBottom w:val="0"/>
      <w:divBdr>
        <w:top w:val="none" w:sz="0" w:space="0" w:color="auto"/>
        <w:left w:val="none" w:sz="0" w:space="0" w:color="auto"/>
        <w:bottom w:val="none" w:sz="0" w:space="0" w:color="auto"/>
        <w:right w:val="none" w:sz="0" w:space="0" w:color="auto"/>
      </w:divBdr>
    </w:div>
    <w:div w:id="511336650">
      <w:bodyDiv w:val="1"/>
      <w:marLeft w:val="0"/>
      <w:marRight w:val="0"/>
      <w:marTop w:val="0"/>
      <w:marBottom w:val="0"/>
      <w:divBdr>
        <w:top w:val="none" w:sz="0" w:space="0" w:color="auto"/>
        <w:left w:val="none" w:sz="0" w:space="0" w:color="auto"/>
        <w:bottom w:val="none" w:sz="0" w:space="0" w:color="auto"/>
        <w:right w:val="none" w:sz="0" w:space="0" w:color="auto"/>
      </w:divBdr>
    </w:div>
    <w:div w:id="529489088">
      <w:bodyDiv w:val="1"/>
      <w:marLeft w:val="0"/>
      <w:marRight w:val="0"/>
      <w:marTop w:val="0"/>
      <w:marBottom w:val="0"/>
      <w:divBdr>
        <w:top w:val="none" w:sz="0" w:space="0" w:color="auto"/>
        <w:left w:val="none" w:sz="0" w:space="0" w:color="auto"/>
        <w:bottom w:val="none" w:sz="0" w:space="0" w:color="auto"/>
        <w:right w:val="none" w:sz="0" w:space="0" w:color="auto"/>
      </w:divBdr>
    </w:div>
    <w:div w:id="529998282">
      <w:bodyDiv w:val="1"/>
      <w:marLeft w:val="0"/>
      <w:marRight w:val="0"/>
      <w:marTop w:val="0"/>
      <w:marBottom w:val="0"/>
      <w:divBdr>
        <w:top w:val="none" w:sz="0" w:space="0" w:color="auto"/>
        <w:left w:val="none" w:sz="0" w:space="0" w:color="auto"/>
        <w:bottom w:val="none" w:sz="0" w:space="0" w:color="auto"/>
        <w:right w:val="none" w:sz="0" w:space="0" w:color="auto"/>
      </w:divBdr>
    </w:div>
    <w:div w:id="540364124">
      <w:bodyDiv w:val="1"/>
      <w:marLeft w:val="0"/>
      <w:marRight w:val="0"/>
      <w:marTop w:val="0"/>
      <w:marBottom w:val="0"/>
      <w:divBdr>
        <w:top w:val="none" w:sz="0" w:space="0" w:color="auto"/>
        <w:left w:val="none" w:sz="0" w:space="0" w:color="auto"/>
        <w:bottom w:val="none" w:sz="0" w:space="0" w:color="auto"/>
        <w:right w:val="none" w:sz="0" w:space="0" w:color="auto"/>
      </w:divBdr>
    </w:div>
    <w:div w:id="578443031">
      <w:bodyDiv w:val="1"/>
      <w:marLeft w:val="0"/>
      <w:marRight w:val="0"/>
      <w:marTop w:val="0"/>
      <w:marBottom w:val="0"/>
      <w:divBdr>
        <w:top w:val="none" w:sz="0" w:space="0" w:color="auto"/>
        <w:left w:val="none" w:sz="0" w:space="0" w:color="auto"/>
        <w:bottom w:val="none" w:sz="0" w:space="0" w:color="auto"/>
        <w:right w:val="none" w:sz="0" w:space="0" w:color="auto"/>
      </w:divBdr>
    </w:div>
    <w:div w:id="598366825">
      <w:bodyDiv w:val="1"/>
      <w:marLeft w:val="0"/>
      <w:marRight w:val="0"/>
      <w:marTop w:val="0"/>
      <w:marBottom w:val="0"/>
      <w:divBdr>
        <w:top w:val="none" w:sz="0" w:space="0" w:color="auto"/>
        <w:left w:val="none" w:sz="0" w:space="0" w:color="auto"/>
        <w:bottom w:val="none" w:sz="0" w:space="0" w:color="auto"/>
        <w:right w:val="none" w:sz="0" w:space="0" w:color="auto"/>
      </w:divBdr>
    </w:div>
    <w:div w:id="604309230">
      <w:bodyDiv w:val="1"/>
      <w:marLeft w:val="0"/>
      <w:marRight w:val="0"/>
      <w:marTop w:val="0"/>
      <w:marBottom w:val="0"/>
      <w:divBdr>
        <w:top w:val="none" w:sz="0" w:space="0" w:color="auto"/>
        <w:left w:val="none" w:sz="0" w:space="0" w:color="auto"/>
        <w:bottom w:val="none" w:sz="0" w:space="0" w:color="auto"/>
        <w:right w:val="none" w:sz="0" w:space="0" w:color="auto"/>
      </w:divBdr>
    </w:div>
    <w:div w:id="631132505">
      <w:bodyDiv w:val="1"/>
      <w:marLeft w:val="0"/>
      <w:marRight w:val="0"/>
      <w:marTop w:val="0"/>
      <w:marBottom w:val="0"/>
      <w:divBdr>
        <w:top w:val="none" w:sz="0" w:space="0" w:color="auto"/>
        <w:left w:val="none" w:sz="0" w:space="0" w:color="auto"/>
        <w:bottom w:val="none" w:sz="0" w:space="0" w:color="auto"/>
        <w:right w:val="none" w:sz="0" w:space="0" w:color="auto"/>
      </w:divBdr>
    </w:div>
    <w:div w:id="637807191">
      <w:bodyDiv w:val="1"/>
      <w:marLeft w:val="0"/>
      <w:marRight w:val="0"/>
      <w:marTop w:val="0"/>
      <w:marBottom w:val="0"/>
      <w:divBdr>
        <w:top w:val="none" w:sz="0" w:space="0" w:color="auto"/>
        <w:left w:val="none" w:sz="0" w:space="0" w:color="auto"/>
        <w:bottom w:val="none" w:sz="0" w:space="0" w:color="auto"/>
        <w:right w:val="none" w:sz="0" w:space="0" w:color="auto"/>
      </w:divBdr>
    </w:div>
    <w:div w:id="646788053">
      <w:bodyDiv w:val="1"/>
      <w:marLeft w:val="0"/>
      <w:marRight w:val="0"/>
      <w:marTop w:val="0"/>
      <w:marBottom w:val="0"/>
      <w:divBdr>
        <w:top w:val="none" w:sz="0" w:space="0" w:color="auto"/>
        <w:left w:val="none" w:sz="0" w:space="0" w:color="auto"/>
        <w:bottom w:val="none" w:sz="0" w:space="0" w:color="auto"/>
        <w:right w:val="none" w:sz="0" w:space="0" w:color="auto"/>
      </w:divBdr>
    </w:div>
    <w:div w:id="660814043">
      <w:bodyDiv w:val="1"/>
      <w:marLeft w:val="0"/>
      <w:marRight w:val="0"/>
      <w:marTop w:val="0"/>
      <w:marBottom w:val="0"/>
      <w:divBdr>
        <w:top w:val="none" w:sz="0" w:space="0" w:color="auto"/>
        <w:left w:val="none" w:sz="0" w:space="0" w:color="auto"/>
        <w:bottom w:val="none" w:sz="0" w:space="0" w:color="auto"/>
        <w:right w:val="none" w:sz="0" w:space="0" w:color="auto"/>
      </w:divBdr>
    </w:div>
    <w:div w:id="678118141">
      <w:bodyDiv w:val="1"/>
      <w:marLeft w:val="0"/>
      <w:marRight w:val="0"/>
      <w:marTop w:val="0"/>
      <w:marBottom w:val="0"/>
      <w:divBdr>
        <w:top w:val="none" w:sz="0" w:space="0" w:color="auto"/>
        <w:left w:val="none" w:sz="0" w:space="0" w:color="auto"/>
        <w:bottom w:val="none" w:sz="0" w:space="0" w:color="auto"/>
        <w:right w:val="none" w:sz="0" w:space="0" w:color="auto"/>
      </w:divBdr>
    </w:div>
    <w:div w:id="693658292">
      <w:bodyDiv w:val="1"/>
      <w:marLeft w:val="0"/>
      <w:marRight w:val="0"/>
      <w:marTop w:val="0"/>
      <w:marBottom w:val="0"/>
      <w:divBdr>
        <w:top w:val="none" w:sz="0" w:space="0" w:color="auto"/>
        <w:left w:val="none" w:sz="0" w:space="0" w:color="auto"/>
        <w:bottom w:val="none" w:sz="0" w:space="0" w:color="auto"/>
        <w:right w:val="none" w:sz="0" w:space="0" w:color="auto"/>
      </w:divBdr>
    </w:div>
    <w:div w:id="698817449">
      <w:bodyDiv w:val="1"/>
      <w:marLeft w:val="0"/>
      <w:marRight w:val="0"/>
      <w:marTop w:val="0"/>
      <w:marBottom w:val="0"/>
      <w:divBdr>
        <w:top w:val="none" w:sz="0" w:space="0" w:color="auto"/>
        <w:left w:val="none" w:sz="0" w:space="0" w:color="auto"/>
        <w:bottom w:val="none" w:sz="0" w:space="0" w:color="auto"/>
        <w:right w:val="none" w:sz="0" w:space="0" w:color="auto"/>
      </w:divBdr>
    </w:div>
    <w:div w:id="698823152">
      <w:bodyDiv w:val="1"/>
      <w:marLeft w:val="0"/>
      <w:marRight w:val="0"/>
      <w:marTop w:val="0"/>
      <w:marBottom w:val="0"/>
      <w:divBdr>
        <w:top w:val="none" w:sz="0" w:space="0" w:color="auto"/>
        <w:left w:val="none" w:sz="0" w:space="0" w:color="auto"/>
        <w:bottom w:val="none" w:sz="0" w:space="0" w:color="auto"/>
        <w:right w:val="none" w:sz="0" w:space="0" w:color="auto"/>
      </w:divBdr>
    </w:div>
    <w:div w:id="708535356">
      <w:bodyDiv w:val="1"/>
      <w:marLeft w:val="0"/>
      <w:marRight w:val="0"/>
      <w:marTop w:val="0"/>
      <w:marBottom w:val="0"/>
      <w:divBdr>
        <w:top w:val="none" w:sz="0" w:space="0" w:color="auto"/>
        <w:left w:val="none" w:sz="0" w:space="0" w:color="auto"/>
        <w:bottom w:val="none" w:sz="0" w:space="0" w:color="auto"/>
        <w:right w:val="none" w:sz="0" w:space="0" w:color="auto"/>
      </w:divBdr>
    </w:div>
    <w:div w:id="720010843">
      <w:bodyDiv w:val="1"/>
      <w:marLeft w:val="0"/>
      <w:marRight w:val="0"/>
      <w:marTop w:val="0"/>
      <w:marBottom w:val="0"/>
      <w:divBdr>
        <w:top w:val="none" w:sz="0" w:space="0" w:color="auto"/>
        <w:left w:val="none" w:sz="0" w:space="0" w:color="auto"/>
        <w:bottom w:val="none" w:sz="0" w:space="0" w:color="auto"/>
        <w:right w:val="none" w:sz="0" w:space="0" w:color="auto"/>
      </w:divBdr>
    </w:div>
    <w:div w:id="723918363">
      <w:bodyDiv w:val="1"/>
      <w:marLeft w:val="0"/>
      <w:marRight w:val="0"/>
      <w:marTop w:val="0"/>
      <w:marBottom w:val="0"/>
      <w:divBdr>
        <w:top w:val="none" w:sz="0" w:space="0" w:color="auto"/>
        <w:left w:val="none" w:sz="0" w:space="0" w:color="auto"/>
        <w:bottom w:val="none" w:sz="0" w:space="0" w:color="auto"/>
        <w:right w:val="none" w:sz="0" w:space="0" w:color="auto"/>
      </w:divBdr>
    </w:div>
    <w:div w:id="732703764">
      <w:bodyDiv w:val="1"/>
      <w:marLeft w:val="0"/>
      <w:marRight w:val="0"/>
      <w:marTop w:val="0"/>
      <w:marBottom w:val="0"/>
      <w:divBdr>
        <w:top w:val="none" w:sz="0" w:space="0" w:color="auto"/>
        <w:left w:val="none" w:sz="0" w:space="0" w:color="auto"/>
        <w:bottom w:val="none" w:sz="0" w:space="0" w:color="auto"/>
        <w:right w:val="none" w:sz="0" w:space="0" w:color="auto"/>
      </w:divBdr>
    </w:div>
    <w:div w:id="733431926">
      <w:bodyDiv w:val="1"/>
      <w:marLeft w:val="0"/>
      <w:marRight w:val="0"/>
      <w:marTop w:val="0"/>
      <w:marBottom w:val="0"/>
      <w:divBdr>
        <w:top w:val="none" w:sz="0" w:space="0" w:color="auto"/>
        <w:left w:val="none" w:sz="0" w:space="0" w:color="auto"/>
        <w:bottom w:val="none" w:sz="0" w:space="0" w:color="auto"/>
        <w:right w:val="none" w:sz="0" w:space="0" w:color="auto"/>
      </w:divBdr>
    </w:div>
    <w:div w:id="750155537">
      <w:bodyDiv w:val="1"/>
      <w:marLeft w:val="0"/>
      <w:marRight w:val="0"/>
      <w:marTop w:val="0"/>
      <w:marBottom w:val="0"/>
      <w:divBdr>
        <w:top w:val="none" w:sz="0" w:space="0" w:color="auto"/>
        <w:left w:val="none" w:sz="0" w:space="0" w:color="auto"/>
        <w:bottom w:val="none" w:sz="0" w:space="0" w:color="auto"/>
        <w:right w:val="none" w:sz="0" w:space="0" w:color="auto"/>
      </w:divBdr>
    </w:div>
    <w:div w:id="762722376">
      <w:bodyDiv w:val="1"/>
      <w:marLeft w:val="0"/>
      <w:marRight w:val="0"/>
      <w:marTop w:val="0"/>
      <w:marBottom w:val="0"/>
      <w:divBdr>
        <w:top w:val="none" w:sz="0" w:space="0" w:color="auto"/>
        <w:left w:val="none" w:sz="0" w:space="0" w:color="auto"/>
        <w:bottom w:val="none" w:sz="0" w:space="0" w:color="auto"/>
        <w:right w:val="none" w:sz="0" w:space="0" w:color="auto"/>
      </w:divBdr>
    </w:div>
    <w:div w:id="763377803">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
    <w:div w:id="797836599">
      <w:bodyDiv w:val="1"/>
      <w:marLeft w:val="0"/>
      <w:marRight w:val="0"/>
      <w:marTop w:val="0"/>
      <w:marBottom w:val="0"/>
      <w:divBdr>
        <w:top w:val="none" w:sz="0" w:space="0" w:color="auto"/>
        <w:left w:val="none" w:sz="0" w:space="0" w:color="auto"/>
        <w:bottom w:val="none" w:sz="0" w:space="0" w:color="auto"/>
        <w:right w:val="none" w:sz="0" w:space="0" w:color="auto"/>
      </w:divBdr>
    </w:div>
    <w:div w:id="826477793">
      <w:bodyDiv w:val="1"/>
      <w:marLeft w:val="0"/>
      <w:marRight w:val="0"/>
      <w:marTop w:val="0"/>
      <w:marBottom w:val="0"/>
      <w:divBdr>
        <w:top w:val="none" w:sz="0" w:space="0" w:color="auto"/>
        <w:left w:val="none" w:sz="0" w:space="0" w:color="auto"/>
        <w:bottom w:val="none" w:sz="0" w:space="0" w:color="auto"/>
        <w:right w:val="none" w:sz="0" w:space="0" w:color="auto"/>
      </w:divBdr>
    </w:div>
    <w:div w:id="827021592">
      <w:bodyDiv w:val="1"/>
      <w:marLeft w:val="0"/>
      <w:marRight w:val="0"/>
      <w:marTop w:val="0"/>
      <w:marBottom w:val="0"/>
      <w:divBdr>
        <w:top w:val="none" w:sz="0" w:space="0" w:color="auto"/>
        <w:left w:val="none" w:sz="0" w:space="0" w:color="auto"/>
        <w:bottom w:val="none" w:sz="0" w:space="0" w:color="auto"/>
        <w:right w:val="none" w:sz="0" w:space="0" w:color="auto"/>
      </w:divBdr>
    </w:div>
    <w:div w:id="834565569">
      <w:bodyDiv w:val="1"/>
      <w:marLeft w:val="0"/>
      <w:marRight w:val="0"/>
      <w:marTop w:val="0"/>
      <w:marBottom w:val="0"/>
      <w:divBdr>
        <w:top w:val="none" w:sz="0" w:space="0" w:color="auto"/>
        <w:left w:val="none" w:sz="0" w:space="0" w:color="auto"/>
        <w:bottom w:val="none" w:sz="0" w:space="0" w:color="auto"/>
        <w:right w:val="none" w:sz="0" w:space="0" w:color="auto"/>
      </w:divBdr>
    </w:div>
    <w:div w:id="851341004">
      <w:bodyDiv w:val="1"/>
      <w:marLeft w:val="0"/>
      <w:marRight w:val="0"/>
      <w:marTop w:val="0"/>
      <w:marBottom w:val="0"/>
      <w:divBdr>
        <w:top w:val="none" w:sz="0" w:space="0" w:color="auto"/>
        <w:left w:val="none" w:sz="0" w:space="0" w:color="auto"/>
        <w:bottom w:val="none" w:sz="0" w:space="0" w:color="auto"/>
        <w:right w:val="none" w:sz="0" w:space="0" w:color="auto"/>
      </w:divBdr>
    </w:div>
    <w:div w:id="852307283">
      <w:bodyDiv w:val="1"/>
      <w:marLeft w:val="0"/>
      <w:marRight w:val="0"/>
      <w:marTop w:val="0"/>
      <w:marBottom w:val="0"/>
      <w:divBdr>
        <w:top w:val="none" w:sz="0" w:space="0" w:color="auto"/>
        <w:left w:val="none" w:sz="0" w:space="0" w:color="auto"/>
        <w:bottom w:val="none" w:sz="0" w:space="0" w:color="auto"/>
        <w:right w:val="none" w:sz="0" w:space="0" w:color="auto"/>
      </w:divBdr>
      <w:divsChild>
        <w:div w:id="1894342971">
          <w:marLeft w:val="0"/>
          <w:marRight w:val="0"/>
          <w:marTop w:val="0"/>
          <w:marBottom w:val="0"/>
          <w:divBdr>
            <w:top w:val="none" w:sz="0" w:space="0" w:color="auto"/>
            <w:left w:val="none" w:sz="0" w:space="0" w:color="auto"/>
            <w:bottom w:val="none" w:sz="0" w:space="0" w:color="auto"/>
            <w:right w:val="none" w:sz="0" w:space="0" w:color="auto"/>
          </w:divBdr>
          <w:divsChild>
            <w:div w:id="787971607">
              <w:marLeft w:val="0"/>
              <w:marRight w:val="0"/>
              <w:marTop w:val="0"/>
              <w:marBottom w:val="0"/>
              <w:divBdr>
                <w:top w:val="none" w:sz="0" w:space="0" w:color="auto"/>
                <w:left w:val="none" w:sz="0" w:space="0" w:color="auto"/>
                <w:bottom w:val="none" w:sz="0" w:space="0" w:color="auto"/>
                <w:right w:val="none" w:sz="0" w:space="0" w:color="auto"/>
              </w:divBdr>
              <w:divsChild>
                <w:div w:id="984966599">
                  <w:marLeft w:val="19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82444232">
      <w:bodyDiv w:val="1"/>
      <w:marLeft w:val="0"/>
      <w:marRight w:val="0"/>
      <w:marTop w:val="0"/>
      <w:marBottom w:val="0"/>
      <w:divBdr>
        <w:top w:val="none" w:sz="0" w:space="0" w:color="auto"/>
        <w:left w:val="none" w:sz="0" w:space="0" w:color="auto"/>
        <w:bottom w:val="none" w:sz="0" w:space="0" w:color="auto"/>
        <w:right w:val="none" w:sz="0" w:space="0" w:color="auto"/>
      </w:divBdr>
    </w:div>
    <w:div w:id="885750650">
      <w:bodyDiv w:val="1"/>
      <w:marLeft w:val="0"/>
      <w:marRight w:val="0"/>
      <w:marTop w:val="0"/>
      <w:marBottom w:val="0"/>
      <w:divBdr>
        <w:top w:val="none" w:sz="0" w:space="0" w:color="auto"/>
        <w:left w:val="none" w:sz="0" w:space="0" w:color="auto"/>
        <w:bottom w:val="none" w:sz="0" w:space="0" w:color="auto"/>
        <w:right w:val="none" w:sz="0" w:space="0" w:color="auto"/>
      </w:divBdr>
    </w:div>
    <w:div w:id="895123113">
      <w:bodyDiv w:val="1"/>
      <w:marLeft w:val="0"/>
      <w:marRight w:val="0"/>
      <w:marTop w:val="0"/>
      <w:marBottom w:val="0"/>
      <w:divBdr>
        <w:top w:val="none" w:sz="0" w:space="0" w:color="auto"/>
        <w:left w:val="none" w:sz="0" w:space="0" w:color="auto"/>
        <w:bottom w:val="none" w:sz="0" w:space="0" w:color="auto"/>
        <w:right w:val="none" w:sz="0" w:space="0" w:color="auto"/>
      </w:divBdr>
    </w:div>
    <w:div w:id="906064493">
      <w:bodyDiv w:val="1"/>
      <w:marLeft w:val="0"/>
      <w:marRight w:val="0"/>
      <w:marTop w:val="0"/>
      <w:marBottom w:val="0"/>
      <w:divBdr>
        <w:top w:val="none" w:sz="0" w:space="0" w:color="auto"/>
        <w:left w:val="none" w:sz="0" w:space="0" w:color="auto"/>
        <w:bottom w:val="none" w:sz="0" w:space="0" w:color="auto"/>
        <w:right w:val="none" w:sz="0" w:space="0" w:color="auto"/>
      </w:divBdr>
    </w:div>
    <w:div w:id="936911120">
      <w:bodyDiv w:val="1"/>
      <w:marLeft w:val="0"/>
      <w:marRight w:val="0"/>
      <w:marTop w:val="0"/>
      <w:marBottom w:val="0"/>
      <w:divBdr>
        <w:top w:val="none" w:sz="0" w:space="0" w:color="auto"/>
        <w:left w:val="none" w:sz="0" w:space="0" w:color="auto"/>
        <w:bottom w:val="none" w:sz="0" w:space="0" w:color="auto"/>
        <w:right w:val="none" w:sz="0" w:space="0" w:color="auto"/>
      </w:divBdr>
    </w:div>
    <w:div w:id="938487974">
      <w:bodyDiv w:val="1"/>
      <w:marLeft w:val="0"/>
      <w:marRight w:val="0"/>
      <w:marTop w:val="0"/>
      <w:marBottom w:val="0"/>
      <w:divBdr>
        <w:top w:val="none" w:sz="0" w:space="0" w:color="auto"/>
        <w:left w:val="none" w:sz="0" w:space="0" w:color="auto"/>
        <w:bottom w:val="none" w:sz="0" w:space="0" w:color="auto"/>
        <w:right w:val="none" w:sz="0" w:space="0" w:color="auto"/>
      </w:divBdr>
    </w:div>
    <w:div w:id="952713749">
      <w:bodyDiv w:val="1"/>
      <w:marLeft w:val="0"/>
      <w:marRight w:val="0"/>
      <w:marTop w:val="0"/>
      <w:marBottom w:val="0"/>
      <w:divBdr>
        <w:top w:val="none" w:sz="0" w:space="0" w:color="auto"/>
        <w:left w:val="none" w:sz="0" w:space="0" w:color="auto"/>
        <w:bottom w:val="none" w:sz="0" w:space="0" w:color="auto"/>
        <w:right w:val="none" w:sz="0" w:space="0" w:color="auto"/>
      </w:divBdr>
    </w:div>
    <w:div w:id="960108108">
      <w:bodyDiv w:val="1"/>
      <w:marLeft w:val="0"/>
      <w:marRight w:val="0"/>
      <w:marTop w:val="0"/>
      <w:marBottom w:val="0"/>
      <w:divBdr>
        <w:top w:val="none" w:sz="0" w:space="0" w:color="auto"/>
        <w:left w:val="none" w:sz="0" w:space="0" w:color="auto"/>
        <w:bottom w:val="none" w:sz="0" w:space="0" w:color="auto"/>
        <w:right w:val="none" w:sz="0" w:space="0" w:color="auto"/>
      </w:divBdr>
    </w:div>
    <w:div w:id="962418451">
      <w:bodyDiv w:val="1"/>
      <w:marLeft w:val="0"/>
      <w:marRight w:val="0"/>
      <w:marTop w:val="0"/>
      <w:marBottom w:val="0"/>
      <w:divBdr>
        <w:top w:val="none" w:sz="0" w:space="0" w:color="auto"/>
        <w:left w:val="none" w:sz="0" w:space="0" w:color="auto"/>
        <w:bottom w:val="none" w:sz="0" w:space="0" w:color="auto"/>
        <w:right w:val="none" w:sz="0" w:space="0" w:color="auto"/>
      </w:divBdr>
    </w:div>
    <w:div w:id="967975473">
      <w:bodyDiv w:val="1"/>
      <w:marLeft w:val="0"/>
      <w:marRight w:val="0"/>
      <w:marTop w:val="0"/>
      <w:marBottom w:val="0"/>
      <w:divBdr>
        <w:top w:val="none" w:sz="0" w:space="0" w:color="auto"/>
        <w:left w:val="none" w:sz="0" w:space="0" w:color="auto"/>
        <w:bottom w:val="none" w:sz="0" w:space="0" w:color="auto"/>
        <w:right w:val="none" w:sz="0" w:space="0" w:color="auto"/>
      </w:divBdr>
    </w:div>
    <w:div w:id="970595399">
      <w:bodyDiv w:val="1"/>
      <w:marLeft w:val="0"/>
      <w:marRight w:val="0"/>
      <w:marTop w:val="0"/>
      <w:marBottom w:val="0"/>
      <w:divBdr>
        <w:top w:val="none" w:sz="0" w:space="0" w:color="auto"/>
        <w:left w:val="none" w:sz="0" w:space="0" w:color="auto"/>
        <w:bottom w:val="none" w:sz="0" w:space="0" w:color="auto"/>
        <w:right w:val="none" w:sz="0" w:space="0" w:color="auto"/>
      </w:divBdr>
    </w:div>
    <w:div w:id="985167500">
      <w:bodyDiv w:val="1"/>
      <w:marLeft w:val="0"/>
      <w:marRight w:val="0"/>
      <w:marTop w:val="0"/>
      <w:marBottom w:val="0"/>
      <w:divBdr>
        <w:top w:val="none" w:sz="0" w:space="0" w:color="auto"/>
        <w:left w:val="none" w:sz="0" w:space="0" w:color="auto"/>
        <w:bottom w:val="none" w:sz="0" w:space="0" w:color="auto"/>
        <w:right w:val="none" w:sz="0" w:space="0" w:color="auto"/>
      </w:divBdr>
    </w:div>
    <w:div w:id="1006174754">
      <w:bodyDiv w:val="1"/>
      <w:marLeft w:val="0"/>
      <w:marRight w:val="0"/>
      <w:marTop w:val="0"/>
      <w:marBottom w:val="0"/>
      <w:divBdr>
        <w:top w:val="none" w:sz="0" w:space="0" w:color="auto"/>
        <w:left w:val="none" w:sz="0" w:space="0" w:color="auto"/>
        <w:bottom w:val="none" w:sz="0" w:space="0" w:color="auto"/>
        <w:right w:val="none" w:sz="0" w:space="0" w:color="auto"/>
      </w:divBdr>
    </w:div>
    <w:div w:id="1007096073">
      <w:bodyDiv w:val="1"/>
      <w:marLeft w:val="0"/>
      <w:marRight w:val="0"/>
      <w:marTop w:val="0"/>
      <w:marBottom w:val="0"/>
      <w:divBdr>
        <w:top w:val="none" w:sz="0" w:space="0" w:color="auto"/>
        <w:left w:val="none" w:sz="0" w:space="0" w:color="auto"/>
        <w:bottom w:val="none" w:sz="0" w:space="0" w:color="auto"/>
        <w:right w:val="none" w:sz="0" w:space="0" w:color="auto"/>
      </w:divBdr>
    </w:div>
    <w:div w:id="1025132497">
      <w:bodyDiv w:val="1"/>
      <w:marLeft w:val="0"/>
      <w:marRight w:val="0"/>
      <w:marTop w:val="0"/>
      <w:marBottom w:val="0"/>
      <w:divBdr>
        <w:top w:val="none" w:sz="0" w:space="0" w:color="auto"/>
        <w:left w:val="none" w:sz="0" w:space="0" w:color="auto"/>
        <w:bottom w:val="none" w:sz="0" w:space="0" w:color="auto"/>
        <w:right w:val="none" w:sz="0" w:space="0" w:color="auto"/>
      </w:divBdr>
    </w:div>
    <w:div w:id="1027365561">
      <w:bodyDiv w:val="1"/>
      <w:marLeft w:val="0"/>
      <w:marRight w:val="0"/>
      <w:marTop w:val="0"/>
      <w:marBottom w:val="0"/>
      <w:divBdr>
        <w:top w:val="none" w:sz="0" w:space="0" w:color="auto"/>
        <w:left w:val="none" w:sz="0" w:space="0" w:color="auto"/>
        <w:bottom w:val="none" w:sz="0" w:space="0" w:color="auto"/>
        <w:right w:val="none" w:sz="0" w:space="0" w:color="auto"/>
      </w:divBdr>
    </w:div>
    <w:div w:id="1056660201">
      <w:bodyDiv w:val="1"/>
      <w:marLeft w:val="0"/>
      <w:marRight w:val="0"/>
      <w:marTop w:val="0"/>
      <w:marBottom w:val="0"/>
      <w:divBdr>
        <w:top w:val="none" w:sz="0" w:space="0" w:color="auto"/>
        <w:left w:val="none" w:sz="0" w:space="0" w:color="auto"/>
        <w:bottom w:val="none" w:sz="0" w:space="0" w:color="auto"/>
        <w:right w:val="none" w:sz="0" w:space="0" w:color="auto"/>
      </w:divBdr>
    </w:div>
    <w:div w:id="1066687467">
      <w:bodyDiv w:val="1"/>
      <w:marLeft w:val="0"/>
      <w:marRight w:val="0"/>
      <w:marTop w:val="0"/>
      <w:marBottom w:val="0"/>
      <w:divBdr>
        <w:top w:val="none" w:sz="0" w:space="0" w:color="auto"/>
        <w:left w:val="none" w:sz="0" w:space="0" w:color="auto"/>
        <w:bottom w:val="none" w:sz="0" w:space="0" w:color="auto"/>
        <w:right w:val="none" w:sz="0" w:space="0" w:color="auto"/>
      </w:divBdr>
    </w:div>
    <w:div w:id="1067460999">
      <w:bodyDiv w:val="1"/>
      <w:marLeft w:val="0"/>
      <w:marRight w:val="0"/>
      <w:marTop w:val="0"/>
      <w:marBottom w:val="0"/>
      <w:divBdr>
        <w:top w:val="none" w:sz="0" w:space="0" w:color="auto"/>
        <w:left w:val="none" w:sz="0" w:space="0" w:color="auto"/>
        <w:bottom w:val="none" w:sz="0" w:space="0" w:color="auto"/>
        <w:right w:val="none" w:sz="0" w:space="0" w:color="auto"/>
      </w:divBdr>
    </w:div>
    <w:div w:id="1070232820">
      <w:bodyDiv w:val="1"/>
      <w:marLeft w:val="0"/>
      <w:marRight w:val="0"/>
      <w:marTop w:val="0"/>
      <w:marBottom w:val="0"/>
      <w:divBdr>
        <w:top w:val="none" w:sz="0" w:space="0" w:color="auto"/>
        <w:left w:val="none" w:sz="0" w:space="0" w:color="auto"/>
        <w:bottom w:val="none" w:sz="0" w:space="0" w:color="auto"/>
        <w:right w:val="none" w:sz="0" w:space="0" w:color="auto"/>
      </w:divBdr>
    </w:div>
    <w:div w:id="1073964846">
      <w:bodyDiv w:val="1"/>
      <w:marLeft w:val="0"/>
      <w:marRight w:val="0"/>
      <w:marTop w:val="0"/>
      <w:marBottom w:val="0"/>
      <w:divBdr>
        <w:top w:val="none" w:sz="0" w:space="0" w:color="auto"/>
        <w:left w:val="none" w:sz="0" w:space="0" w:color="auto"/>
        <w:bottom w:val="none" w:sz="0" w:space="0" w:color="auto"/>
        <w:right w:val="none" w:sz="0" w:space="0" w:color="auto"/>
      </w:divBdr>
    </w:div>
    <w:div w:id="1078480156">
      <w:bodyDiv w:val="1"/>
      <w:marLeft w:val="0"/>
      <w:marRight w:val="0"/>
      <w:marTop w:val="0"/>
      <w:marBottom w:val="0"/>
      <w:divBdr>
        <w:top w:val="none" w:sz="0" w:space="0" w:color="auto"/>
        <w:left w:val="none" w:sz="0" w:space="0" w:color="auto"/>
        <w:bottom w:val="none" w:sz="0" w:space="0" w:color="auto"/>
        <w:right w:val="none" w:sz="0" w:space="0" w:color="auto"/>
      </w:divBdr>
    </w:div>
    <w:div w:id="1079013687">
      <w:bodyDiv w:val="1"/>
      <w:marLeft w:val="0"/>
      <w:marRight w:val="0"/>
      <w:marTop w:val="0"/>
      <w:marBottom w:val="0"/>
      <w:divBdr>
        <w:top w:val="none" w:sz="0" w:space="0" w:color="auto"/>
        <w:left w:val="none" w:sz="0" w:space="0" w:color="auto"/>
        <w:bottom w:val="none" w:sz="0" w:space="0" w:color="auto"/>
        <w:right w:val="none" w:sz="0" w:space="0" w:color="auto"/>
      </w:divBdr>
    </w:div>
    <w:div w:id="1122068522">
      <w:bodyDiv w:val="1"/>
      <w:marLeft w:val="0"/>
      <w:marRight w:val="0"/>
      <w:marTop w:val="0"/>
      <w:marBottom w:val="0"/>
      <w:divBdr>
        <w:top w:val="none" w:sz="0" w:space="0" w:color="auto"/>
        <w:left w:val="none" w:sz="0" w:space="0" w:color="auto"/>
        <w:bottom w:val="none" w:sz="0" w:space="0" w:color="auto"/>
        <w:right w:val="none" w:sz="0" w:space="0" w:color="auto"/>
      </w:divBdr>
    </w:div>
    <w:div w:id="1147550558">
      <w:bodyDiv w:val="1"/>
      <w:marLeft w:val="0"/>
      <w:marRight w:val="0"/>
      <w:marTop w:val="0"/>
      <w:marBottom w:val="0"/>
      <w:divBdr>
        <w:top w:val="none" w:sz="0" w:space="0" w:color="auto"/>
        <w:left w:val="none" w:sz="0" w:space="0" w:color="auto"/>
        <w:bottom w:val="none" w:sz="0" w:space="0" w:color="auto"/>
        <w:right w:val="none" w:sz="0" w:space="0" w:color="auto"/>
      </w:divBdr>
    </w:div>
    <w:div w:id="1169829877">
      <w:bodyDiv w:val="1"/>
      <w:marLeft w:val="0"/>
      <w:marRight w:val="0"/>
      <w:marTop w:val="0"/>
      <w:marBottom w:val="0"/>
      <w:divBdr>
        <w:top w:val="none" w:sz="0" w:space="0" w:color="auto"/>
        <w:left w:val="none" w:sz="0" w:space="0" w:color="auto"/>
        <w:bottom w:val="none" w:sz="0" w:space="0" w:color="auto"/>
        <w:right w:val="none" w:sz="0" w:space="0" w:color="auto"/>
      </w:divBdr>
    </w:div>
    <w:div w:id="1174103915">
      <w:bodyDiv w:val="1"/>
      <w:marLeft w:val="0"/>
      <w:marRight w:val="0"/>
      <w:marTop w:val="0"/>
      <w:marBottom w:val="0"/>
      <w:divBdr>
        <w:top w:val="none" w:sz="0" w:space="0" w:color="auto"/>
        <w:left w:val="none" w:sz="0" w:space="0" w:color="auto"/>
        <w:bottom w:val="none" w:sz="0" w:space="0" w:color="auto"/>
        <w:right w:val="none" w:sz="0" w:space="0" w:color="auto"/>
      </w:divBdr>
    </w:div>
    <w:div w:id="1208908422">
      <w:bodyDiv w:val="1"/>
      <w:marLeft w:val="0"/>
      <w:marRight w:val="0"/>
      <w:marTop w:val="0"/>
      <w:marBottom w:val="0"/>
      <w:divBdr>
        <w:top w:val="none" w:sz="0" w:space="0" w:color="auto"/>
        <w:left w:val="none" w:sz="0" w:space="0" w:color="auto"/>
        <w:bottom w:val="none" w:sz="0" w:space="0" w:color="auto"/>
        <w:right w:val="none" w:sz="0" w:space="0" w:color="auto"/>
      </w:divBdr>
    </w:div>
    <w:div w:id="1222643267">
      <w:bodyDiv w:val="1"/>
      <w:marLeft w:val="0"/>
      <w:marRight w:val="0"/>
      <w:marTop w:val="0"/>
      <w:marBottom w:val="0"/>
      <w:divBdr>
        <w:top w:val="none" w:sz="0" w:space="0" w:color="auto"/>
        <w:left w:val="none" w:sz="0" w:space="0" w:color="auto"/>
        <w:bottom w:val="none" w:sz="0" w:space="0" w:color="auto"/>
        <w:right w:val="none" w:sz="0" w:space="0" w:color="auto"/>
      </w:divBdr>
    </w:div>
    <w:div w:id="1235162680">
      <w:bodyDiv w:val="1"/>
      <w:marLeft w:val="0"/>
      <w:marRight w:val="0"/>
      <w:marTop w:val="0"/>
      <w:marBottom w:val="0"/>
      <w:divBdr>
        <w:top w:val="none" w:sz="0" w:space="0" w:color="auto"/>
        <w:left w:val="none" w:sz="0" w:space="0" w:color="auto"/>
        <w:bottom w:val="none" w:sz="0" w:space="0" w:color="auto"/>
        <w:right w:val="none" w:sz="0" w:space="0" w:color="auto"/>
      </w:divBdr>
    </w:div>
    <w:div w:id="1238714163">
      <w:bodyDiv w:val="1"/>
      <w:marLeft w:val="0"/>
      <w:marRight w:val="0"/>
      <w:marTop w:val="0"/>
      <w:marBottom w:val="0"/>
      <w:divBdr>
        <w:top w:val="none" w:sz="0" w:space="0" w:color="auto"/>
        <w:left w:val="none" w:sz="0" w:space="0" w:color="auto"/>
        <w:bottom w:val="none" w:sz="0" w:space="0" w:color="auto"/>
        <w:right w:val="none" w:sz="0" w:space="0" w:color="auto"/>
      </w:divBdr>
    </w:div>
    <w:div w:id="1273827872">
      <w:bodyDiv w:val="1"/>
      <w:marLeft w:val="0"/>
      <w:marRight w:val="0"/>
      <w:marTop w:val="0"/>
      <w:marBottom w:val="0"/>
      <w:divBdr>
        <w:top w:val="none" w:sz="0" w:space="0" w:color="auto"/>
        <w:left w:val="none" w:sz="0" w:space="0" w:color="auto"/>
        <w:bottom w:val="none" w:sz="0" w:space="0" w:color="auto"/>
        <w:right w:val="none" w:sz="0" w:space="0" w:color="auto"/>
      </w:divBdr>
    </w:div>
    <w:div w:id="1286813870">
      <w:bodyDiv w:val="1"/>
      <w:marLeft w:val="0"/>
      <w:marRight w:val="0"/>
      <w:marTop w:val="0"/>
      <w:marBottom w:val="0"/>
      <w:divBdr>
        <w:top w:val="none" w:sz="0" w:space="0" w:color="auto"/>
        <w:left w:val="none" w:sz="0" w:space="0" w:color="auto"/>
        <w:bottom w:val="none" w:sz="0" w:space="0" w:color="auto"/>
        <w:right w:val="none" w:sz="0" w:space="0" w:color="auto"/>
      </w:divBdr>
    </w:div>
    <w:div w:id="1288272430">
      <w:bodyDiv w:val="1"/>
      <w:marLeft w:val="0"/>
      <w:marRight w:val="0"/>
      <w:marTop w:val="0"/>
      <w:marBottom w:val="0"/>
      <w:divBdr>
        <w:top w:val="none" w:sz="0" w:space="0" w:color="auto"/>
        <w:left w:val="none" w:sz="0" w:space="0" w:color="auto"/>
        <w:bottom w:val="none" w:sz="0" w:space="0" w:color="auto"/>
        <w:right w:val="none" w:sz="0" w:space="0" w:color="auto"/>
      </w:divBdr>
    </w:div>
    <w:div w:id="1294679569">
      <w:bodyDiv w:val="1"/>
      <w:marLeft w:val="0"/>
      <w:marRight w:val="0"/>
      <w:marTop w:val="0"/>
      <w:marBottom w:val="0"/>
      <w:divBdr>
        <w:top w:val="none" w:sz="0" w:space="0" w:color="auto"/>
        <w:left w:val="none" w:sz="0" w:space="0" w:color="auto"/>
        <w:bottom w:val="none" w:sz="0" w:space="0" w:color="auto"/>
        <w:right w:val="none" w:sz="0" w:space="0" w:color="auto"/>
      </w:divBdr>
    </w:div>
    <w:div w:id="1296594637">
      <w:bodyDiv w:val="1"/>
      <w:marLeft w:val="0"/>
      <w:marRight w:val="0"/>
      <w:marTop w:val="0"/>
      <w:marBottom w:val="0"/>
      <w:divBdr>
        <w:top w:val="none" w:sz="0" w:space="0" w:color="auto"/>
        <w:left w:val="none" w:sz="0" w:space="0" w:color="auto"/>
        <w:bottom w:val="none" w:sz="0" w:space="0" w:color="auto"/>
        <w:right w:val="none" w:sz="0" w:space="0" w:color="auto"/>
      </w:divBdr>
    </w:div>
    <w:div w:id="1296987562">
      <w:bodyDiv w:val="1"/>
      <w:marLeft w:val="0"/>
      <w:marRight w:val="0"/>
      <w:marTop w:val="0"/>
      <w:marBottom w:val="0"/>
      <w:divBdr>
        <w:top w:val="none" w:sz="0" w:space="0" w:color="auto"/>
        <w:left w:val="none" w:sz="0" w:space="0" w:color="auto"/>
        <w:bottom w:val="none" w:sz="0" w:space="0" w:color="auto"/>
        <w:right w:val="none" w:sz="0" w:space="0" w:color="auto"/>
      </w:divBdr>
    </w:div>
    <w:div w:id="1297831271">
      <w:bodyDiv w:val="1"/>
      <w:marLeft w:val="0"/>
      <w:marRight w:val="0"/>
      <w:marTop w:val="0"/>
      <w:marBottom w:val="0"/>
      <w:divBdr>
        <w:top w:val="none" w:sz="0" w:space="0" w:color="auto"/>
        <w:left w:val="none" w:sz="0" w:space="0" w:color="auto"/>
        <w:bottom w:val="none" w:sz="0" w:space="0" w:color="auto"/>
        <w:right w:val="none" w:sz="0" w:space="0" w:color="auto"/>
      </w:divBdr>
    </w:div>
    <w:div w:id="1303005698">
      <w:bodyDiv w:val="1"/>
      <w:marLeft w:val="0"/>
      <w:marRight w:val="0"/>
      <w:marTop w:val="0"/>
      <w:marBottom w:val="0"/>
      <w:divBdr>
        <w:top w:val="none" w:sz="0" w:space="0" w:color="auto"/>
        <w:left w:val="none" w:sz="0" w:space="0" w:color="auto"/>
        <w:bottom w:val="none" w:sz="0" w:space="0" w:color="auto"/>
        <w:right w:val="none" w:sz="0" w:space="0" w:color="auto"/>
      </w:divBdr>
    </w:div>
    <w:div w:id="1304308623">
      <w:bodyDiv w:val="1"/>
      <w:marLeft w:val="0"/>
      <w:marRight w:val="0"/>
      <w:marTop w:val="0"/>
      <w:marBottom w:val="0"/>
      <w:divBdr>
        <w:top w:val="none" w:sz="0" w:space="0" w:color="auto"/>
        <w:left w:val="none" w:sz="0" w:space="0" w:color="auto"/>
        <w:bottom w:val="none" w:sz="0" w:space="0" w:color="auto"/>
        <w:right w:val="none" w:sz="0" w:space="0" w:color="auto"/>
      </w:divBdr>
    </w:div>
    <w:div w:id="1307390538">
      <w:bodyDiv w:val="1"/>
      <w:marLeft w:val="0"/>
      <w:marRight w:val="0"/>
      <w:marTop w:val="0"/>
      <w:marBottom w:val="0"/>
      <w:divBdr>
        <w:top w:val="none" w:sz="0" w:space="0" w:color="auto"/>
        <w:left w:val="none" w:sz="0" w:space="0" w:color="auto"/>
        <w:bottom w:val="none" w:sz="0" w:space="0" w:color="auto"/>
        <w:right w:val="none" w:sz="0" w:space="0" w:color="auto"/>
      </w:divBdr>
    </w:div>
    <w:div w:id="1311640213">
      <w:bodyDiv w:val="1"/>
      <w:marLeft w:val="0"/>
      <w:marRight w:val="0"/>
      <w:marTop w:val="0"/>
      <w:marBottom w:val="0"/>
      <w:divBdr>
        <w:top w:val="none" w:sz="0" w:space="0" w:color="auto"/>
        <w:left w:val="none" w:sz="0" w:space="0" w:color="auto"/>
        <w:bottom w:val="none" w:sz="0" w:space="0" w:color="auto"/>
        <w:right w:val="none" w:sz="0" w:space="0" w:color="auto"/>
      </w:divBdr>
    </w:div>
    <w:div w:id="1319381114">
      <w:bodyDiv w:val="1"/>
      <w:marLeft w:val="0"/>
      <w:marRight w:val="0"/>
      <w:marTop w:val="0"/>
      <w:marBottom w:val="0"/>
      <w:divBdr>
        <w:top w:val="none" w:sz="0" w:space="0" w:color="auto"/>
        <w:left w:val="none" w:sz="0" w:space="0" w:color="auto"/>
        <w:bottom w:val="none" w:sz="0" w:space="0" w:color="auto"/>
        <w:right w:val="none" w:sz="0" w:space="0" w:color="auto"/>
      </w:divBdr>
    </w:div>
    <w:div w:id="1334071541">
      <w:bodyDiv w:val="1"/>
      <w:marLeft w:val="0"/>
      <w:marRight w:val="0"/>
      <w:marTop w:val="0"/>
      <w:marBottom w:val="0"/>
      <w:divBdr>
        <w:top w:val="none" w:sz="0" w:space="0" w:color="auto"/>
        <w:left w:val="none" w:sz="0" w:space="0" w:color="auto"/>
        <w:bottom w:val="none" w:sz="0" w:space="0" w:color="auto"/>
        <w:right w:val="none" w:sz="0" w:space="0" w:color="auto"/>
      </w:divBdr>
    </w:div>
    <w:div w:id="1334648925">
      <w:bodyDiv w:val="1"/>
      <w:marLeft w:val="0"/>
      <w:marRight w:val="0"/>
      <w:marTop w:val="0"/>
      <w:marBottom w:val="0"/>
      <w:divBdr>
        <w:top w:val="none" w:sz="0" w:space="0" w:color="auto"/>
        <w:left w:val="none" w:sz="0" w:space="0" w:color="auto"/>
        <w:bottom w:val="none" w:sz="0" w:space="0" w:color="auto"/>
        <w:right w:val="none" w:sz="0" w:space="0" w:color="auto"/>
      </w:divBdr>
    </w:div>
    <w:div w:id="1337802575">
      <w:bodyDiv w:val="1"/>
      <w:marLeft w:val="0"/>
      <w:marRight w:val="0"/>
      <w:marTop w:val="0"/>
      <w:marBottom w:val="0"/>
      <w:divBdr>
        <w:top w:val="none" w:sz="0" w:space="0" w:color="auto"/>
        <w:left w:val="none" w:sz="0" w:space="0" w:color="auto"/>
        <w:bottom w:val="none" w:sz="0" w:space="0" w:color="auto"/>
        <w:right w:val="none" w:sz="0" w:space="0" w:color="auto"/>
      </w:divBdr>
    </w:div>
    <w:div w:id="1355109455">
      <w:bodyDiv w:val="1"/>
      <w:marLeft w:val="0"/>
      <w:marRight w:val="0"/>
      <w:marTop w:val="0"/>
      <w:marBottom w:val="0"/>
      <w:divBdr>
        <w:top w:val="none" w:sz="0" w:space="0" w:color="auto"/>
        <w:left w:val="none" w:sz="0" w:space="0" w:color="auto"/>
        <w:bottom w:val="none" w:sz="0" w:space="0" w:color="auto"/>
        <w:right w:val="none" w:sz="0" w:space="0" w:color="auto"/>
      </w:divBdr>
    </w:div>
    <w:div w:id="1359619117">
      <w:bodyDiv w:val="1"/>
      <w:marLeft w:val="0"/>
      <w:marRight w:val="0"/>
      <w:marTop w:val="0"/>
      <w:marBottom w:val="0"/>
      <w:divBdr>
        <w:top w:val="none" w:sz="0" w:space="0" w:color="auto"/>
        <w:left w:val="none" w:sz="0" w:space="0" w:color="auto"/>
        <w:bottom w:val="none" w:sz="0" w:space="0" w:color="auto"/>
        <w:right w:val="none" w:sz="0" w:space="0" w:color="auto"/>
      </w:divBdr>
    </w:div>
    <w:div w:id="1365012975">
      <w:bodyDiv w:val="1"/>
      <w:marLeft w:val="0"/>
      <w:marRight w:val="0"/>
      <w:marTop w:val="0"/>
      <w:marBottom w:val="0"/>
      <w:divBdr>
        <w:top w:val="none" w:sz="0" w:space="0" w:color="auto"/>
        <w:left w:val="none" w:sz="0" w:space="0" w:color="auto"/>
        <w:bottom w:val="none" w:sz="0" w:space="0" w:color="auto"/>
        <w:right w:val="none" w:sz="0" w:space="0" w:color="auto"/>
      </w:divBdr>
    </w:div>
    <w:div w:id="1370182180">
      <w:bodyDiv w:val="1"/>
      <w:marLeft w:val="0"/>
      <w:marRight w:val="0"/>
      <w:marTop w:val="0"/>
      <w:marBottom w:val="0"/>
      <w:divBdr>
        <w:top w:val="none" w:sz="0" w:space="0" w:color="auto"/>
        <w:left w:val="none" w:sz="0" w:space="0" w:color="auto"/>
        <w:bottom w:val="none" w:sz="0" w:space="0" w:color="auto"/>
        <w:right w:val="none" w:sz="0" w:space="0" w:color="auto"/>
      </w:divBdr>
    </w:div>
    <w:div w:id="1371344946">
      <w:bodyDiv w:val="1"/>
      <w:marLeft w:val="0"/>
      <w:marRight w:val="0"/>
      <w:marTop w:val="0"/>
      <w:marBottom w:val="0"/>
      <w:divBdr>
        <w:top w:val="none" w:sz="0" w:space="0" w:color="auto"/>
        <w:left w:val="none" w:sz="0" w:space="0" w:color="auto"/>
        <w:bottom w:val="none" w:sz="0" w:space="0" w:color="auto"/>
        <w:right w:val="none" w:sz="0" w:space="0" w:color="auto"/>
      </w:divBdr>
    </w:div>
    <w:div w:id="1371611757">
      <w:bodyDiv w:val="1"/>
      <w:marLeft w:val="0"/>
      <w:marRight w:val="0"/>
      <w:marTop w:val="0"/>
      <w:marBottom w:val="0"/>
      <w:divBdr>
        <w:top w:val="none" w:sz="0" w:space="0" w:color="auto"/>
        <w:left w:val="none" w:sz="0" w:space="0" w:color="auto"/>
        <w:bottom w:val="none" w:sz="0" w:space="0" w:color="auto"/>
        <w:right w:val="none" w:sz="0" w:space="0" w:color="auto"/>
      </w:divBdr>
    </w:div>
    <w:div w:id="1373921373">
      <w:bodyDiv w:val="1"/>
      <w:marLeft w:val="0"/>
      <w:marRight w:val="0"/>
      <w:marTop w:val="0"/>
      <w:marBottom w:val="0"/>
      <w:divBdr>
        <w:top w:val="none" w:sz="0" w:space="0" w:color="auto"/>
        <w:left w:val="none" w:sz="0" w:space="0" w:color="auto"/>
        <w:bottom w:val="none" w:sz="0" w:space="0" w:color="auto"/>
        <w:right w:val="none" w:sz="0" w:space="0" w:color="auto"/>
      </w:divBdr>
    </w:div>
    <w:div w:id="1383360320">
      <w:bodyDiv w:val="1"/>
      <w:marLeft w:val="0"/>
      <w:marRight w:val="0"/>
      <w:marTop w:val="0"/>
      <w:marBottom w:val="0"/>
      <w:divBdr>
        <w:top w:val="none" w:sz="0" w:space="0" w:color="auto"/>
        <w:left w:val="none" w:sz="0" w:space="0" w:color="auto"/>
        <w:bottom w:val="none" w:sz="0" w:space="0" w:color="auto"/>
        <w:right w:val="none" w:sz="0" w:space="0" w:color="auto"/>
      </w:divBdr>
    </w:div>
    <w:div w:id="1385761163">
      <w:bodyDiv w:val="1"/>
      <w:marLeft w:val="0"/>
      <w:marRight w:val="0"/>
      <w:marTop w:val="0"/>
      <w:marBottom w:val="0"/>
      <w:divBdr>
        <w:top w:val="none" w:sz="0" w:space="0" w:color="auto"/>
        <w:left w:val="none" w:sz="0" w:space="0" w:color="auto"/>
        <w:bottom w:val="none" w:sz="0" w:space="0" w:color="auto"/>
        <w:right w:val="none" w:sz="0" w:space="0" w:color="auto"/>
      </w:divBdr>
    </w:div>
    <w:div w:id="1389377010">
      <w:bodyDiv w:val="1"/>
      <w:marLeft w:val="0"/>
      <w:marRight w:val="0"/>
      <w:marTop w:val="0"/>
      <w:marBottom w:val="0"/>
      <w:divBdr>
        <w:top w:val="none" w:sz="0" w:space="0" w:color="auto"/>
        <w:left w:val="none" w:sz="0" w:space="0" w:color="auto"/>
        <w:bottom w:val="none" w:sz="0" w:space="0" w:color="auto"/>
        <w:right w:val="none" w:sz="0" w:space="0" w:color="auto"/>
      </w:divBdr>
    </w:div>
    <w:div w:id="1409496183">
      <w:bodyDiv w:val="1"/>
      <w:marLeft w:val="0"/>
      <w:marRight w:val="0"/>
      <w:marTop w:val="0"/>
      <w:marBottom w:val="0"/>
      <w:divBdr>
        <w:top w:val="none" w:sz="0" w:space="0" w:color="auto"/>
        <w:left w:val="none" w:sz="0" w:space="0" w:color="auto"/>
        <w:bottom w:val="none" w:sz="0" w:space="0" w:color="auto"/>
        <w:right w:val="none" w:sz="0" w:space="0" w:color="auto"/>
      </w:divBdr>
    </w:div>
    <w:div w:id="1410999726">
      <w:bodyDiv w:val="1"/>
      <w:marLeft w:val="0"/>
      <w:marRight w:val="0"/>
      <w:marTop w:val="0"/>
      <w:marBottom w:val="0"/>
      <w:divBdr>
        <w:top w:val="none" w:sz="0" w:space="0" w:color="auto"/>
        <w:left w:val="none" w:sz="0" w:space="0" w:color="auto"/>
        <w:bottom w:val="none" w:sz="0" w:space="0" w:color="auto"/>
        <w:right w:val="none" w:sz="0" w:space="0" w:color="auto"/>
      </w:divBdr>
    </w:div>
    <w:div w:id="1423062254">
      <w:bodyDiv w:val="1"/>
      <w:marLeft w:val="0"/>
      <w:marRight w:val="0"/>
      <w:marTop w:val="0"/>
      <w:marBottom w:val="0"/>
      <w:divBdr>
        <w:top w:val="none" w:sz="0" w:space="0" w:color="auto"/>
        <w:left w:val="none" w:sz="0" w:space="0" w:color="auto"/>
        <w:bottom w:val="none" w:sz="0" w:space="0" w:color="auto"/>
        <w:right w:val="none" w:sz="0" w:space="0" w:color="auto"/>
      </w:divBdr>
    </w:div>
    <w:div w:id="1427455431">
      <w:bodyDiv w:val="1"/>
      <w:marLeft w:val="0"/>
      <w:marRight w:val="0"/>
      <w:marTop w:val="0"/>
      <w:marBottom w:val="0"/>
      <w:divBdr>
        <w:top w:val="none" w:sz="0" w:space="0" w:color="auto"/>
        <w:left w:val="none" w:sz="0" w:space="0" w:color="auto"/>
        <w:bottom w:val="none" w:sz="0" w:space="0" w:color="auto"/>
        <w:right w:val="none" w:sz="0" w:space="0" w:color="auto"/>
      </w:divBdr>
    </w:div>
    <w:div w:id="1433089213">
      <w:bodyDiv w:val="1"/>
      <w:marLeft w:val="0"/>
      <w:marRight w:val="0"/>
      <w:marTop w:val="0"/>
      <w:marBottom w:val="0"/>
      <w:divBdr>
        <w:top w:val="none" w:sz="0" w:space="0" w:color="auto"/>
        <w:left w:val="none" w:sz="0" w:space="0" w:color="auto"/>
        <w:bottom w:val="none" w:sz="0" w:space="0" w:color="auto"/>
        <w:right w:val="none" w:sz="0" w:space="0" w:color="auto"/>
      </w:divBdr>
    </w:div>
    <w:div w:id="1442534472">
      <w:bodyDiv w:val="1"/>
      <w:marLeft w:val="0"/>
      <w:marRight w:val="0"/>
      <w:marTop w:val="0"/>
      <w:marBottom w:val="0"/>
      <w:divBdr>
        <w:top w:val="none" w:sz="0" w:space="0" w:color="auto"/>
        <w:left w:val="none" w:sz="0" w:space="0" w:color="auto"/>
        <w:bottom w:val="none" w:sz="0" w:space="0" w:color="auto"/>
        <w:right w:val="none" w:sz="0" w:space="0" w:color="auto"/>
      </w:divBdr>
    </w:div>
    <w:div w:id="1452940605">
      <w:bodyDiv w:val="1"/>
      <w:marLeft w:val="0"/>
      <w:marRight w:val="0"/>
      <w:marTop w:val="0"/>
      <w:marBottom w:val="0"/>
      <w:divBdr>
        <w:top w:val="none" w:sz="0" w:space="0" w:color="auto"/>
        <w:left w:val="none" w:sz="0" w:space="0" w:color="auto"/>
        <w:bottom w:val="none" w:sz="0" w:space="0" w:color="auto"/>
        <w:right w:val="none" w:sz="0" w:space="0" w:color="auto"/>
      </w:divBdr>
    </w:div>
    <w:div w:id="1458984749">
      <w:bodyDiv w:val="1"/>
      <w:marLeft w:val="0"/>
      <w:marRight w:val="0"/>
      <w:marTop w:val="0"/>
      <w:marBottom w:val="0"/>
      <w:divBdr>
        <w:top w:val="none" w:sz="0" w:space="0" w:color="auto"/>
        <w:left w:val="none" w:sz="0" w:space="0" w:color="auto"/>
        <w:bottom w:val="none" w:sz="0" w:space="0" w:color="auto"/>
        <w:right w:val="none" w:sz="0" w:space="0" w:color="auto"/>
      </w:divBdr>
    </w:div>
    <w:div w:id="1464081338">
      <w:bodyDiv w:val="1"/>
      <w:marLeft w:val="0"/>
      <w:marRight w:val="0"/>
      <w:marTop w:val="0"/>
      <w:marBottom w:val="0"/>
      <w:divBdr>
        <w:top w:val="none" w:sz="0" w:space="0" w:color="auto"/>
        <w:left w:val="none" w:sz="0" w:space="0" w:color="auto"/>
        <w:bottom w:val="none" w:sz="0" w:space="0" w:color="auto"/>
        <w:right w:val="none" w:sz="0" w:space="0" w:color="auto"/>
      </w:divBdr>
    </w:div>
    <w:div w:id="1467360418">
      <w:bodyDiv w:val="1"/>
      <w:marLeft w:val="0"/>
      <w:marRight w:val="0"/>
      <w:marTop w:val="0"/>
      <w:marBottom w:val="0"/>
      <w:divBdr>
        <w:top w:val="none" w:sz="0" w:space="0" w:color="auto"/>
        <w:left w:val="none" w:sz="0" w:space="0" w:color="auto"/>
        <w:bottom w:val="none" w:sz="0" w:space="0" w:color="auto"/>
        <w:right w:val="none" w:sz="0" w:space="0" w:color="auto"/>
      </w:divBdr>
    </w:div>
    <w:div w:id="1476142659">
      <w:bodyDiv w:val="1"/>
      <w:marLeft w:val="0"/>
      <w:marRight w:val="0"/>
      <w:marTop w:val="0"/>
      <w:marBottom w:val="0"/>
      <w:divBdr>
        <w:top w:val="none" w:sz="0" w:space="0" w:color="auto"/>
        <w:left w:val="none" w:sz="0" w:space="0" w:color="auto"/>
        <w:bottom w:val="none" w:sz="0" w:space="0" w:color="auto"/>
        <w:right w:val="none" w:sz="0" w:space="0" w:color="auto"/>
      </w:divBdr>
    </w:div>
    <w:div w:id="1487631044">
      <w:bodyDiv w:val="1"/>
      <w:marLeft w:val="0"/>
      <w:marRight w:val="0"/>
      <w:marTop w:val="0"/>
      <w:marBottom w:val="0"/>
      <w:divBdr>
        <w:top w:val="none" w:sz="0" w:space="0" w:color="auto"/>
        <w:left w:val="none" w:sz="0" w:space="0" w:color="auto"/>
        <w:bottom w:val="none" w:sz="0" w:space="0" w:color="auto"/>
        <w:right w:val="none" w:sz="0" w:space="0" w:color="auto"/>
      </w:divBdr>
    </w:div>
    <w:div w:id="1490638508">
      <w:bodyDiv w:val="1"/>
      <w:marLeft w:val="0"/>
      <w:marRight w:val="0"/>
      <w:marTop w:val="0"/>
      <w:marBottom w:val="0"/>
      <w:divBdr>
        <w:top w:val="none" w:sz="0" w:space="0" w:color="auto"/>
        <w:left w:val="none" w:sz="0" w:space="0" w:color="auto"/>
        <w:bottom w:val="none" w:sz="0" w:space="0" w:color="auto"/>
        <w:right w:val="none" w:sz="0" w:space="0" w:color="auto"/>
      </w:divBdr>
    </w:div>
    <w:div w:id="1492209908">
      <w:bodyDiv w:val="1"/>
      <w:marLeft w:val="0"/>
      <w:marRight w:val="0"/>
      <w:marTop w:val="0"/>
      <w:marBottom w:val="0"/>
      <w:divBdr>
        <w:top w:val="none" w:sz="0" w:space="0" w:color="auto"/>
        <w:left w:val="none" w:sz="0" w:space="0" w:color="auto"/>
        <w:bottom w:val="none" w:sz="0" w:space="0" w:color="auto"/>
        <w:right w:val="none" w:sz="0" w:space="0" w:color="auto"/>
      </w:divBdr>
    </w:div>
    <w:div w:id="1496068380">
      <w:bodyDiv w:val="1"/>
      <w:marLeft w:val="0"/>
      <w:marRight w:val="0"/>
      <w:marTop w:val="0"/>
      <w:marBottom w:val="0"/>
      <w:divBdr>
        <w:top w:val="none" w:sz="0" w:space="0" w:color="auto"/>
        <w:left w:val="none" w:sz="0" w:space="0" w:color="auto"/>
        <w:bottom w:val="none" w:sz="0" w:space="0" w:color="auto"/>
        <w:right w:val="none" w:sz="0" w:space="0" w:color="auto"/>
      </w:divBdr>
    </w:div>
    <w:div w:id="1504278830">
      <w:bodyDiv w:val="1"/>
      <w:marLeft w:val="0"/>
      <w:marRight w:val="0"/>
      <w:marTop w:val="0"/>
      <w:marBottom w:val="0"/>
      <w:divBdr>
        <w:top w:val="none" w:sz="0" w:space="0" w:color="auto"/>
        <w:left w:val="none" w:sz="0" w:space="0" w:color="auto"/>
        <w:bottom w:val="none" w:sz="0" w:space="0" w:color="auto"/>
        <w:right w:val="none" w:sz="0" w:space="0" w:color="auto"/>
      </w:divBdr>
    </w:div>
    <w:div w:id="1511335100">
      <w:bodyDiv w:val="1"/>
      <w:marLeft w:val="0"/>
      <w:marRight w:val="0"/>
      <w:marTop w:val="0"/>
      <w:marBottom w:val="0"/>
      <w:divBdr>
        <w:top w:val="none" w:sz="0" w:space="0" w:color="auto"/>
        <w:left w:val="none" w:sz="0" w:space="0" w:color="auto"/>
        <w:bottom w:val="none" w:sz="0" w:space="0" w:color="auto"/>
        <w:right w:val="none" w:sz="0" w:space="0" w:color="auto"/>
      </w:divBdr>
    </w:div>
    <w:div w:id="1518155200">
      <w:bodyDiv w:val="1"/>
      <w:marLeft w:val="0"/>
      <w:marRight w:val="0"/>
      <w:marTop w:val="0"/>
      <w:marBottom w:val="0"/>
      <w:divBdr>
        <w:top w:val="none" w:sz="0" w:space="0" w:color="auto"/>
        <w:left w:val="none" w:sz="0" w:space="0" w:color="auto"/>
        <w:bottom w:val="none" w:sz="0" w:space="0" w:color="auto"/>
        <w:right w:val="none" w:sz="0" w:space="0" w:color="auto"/>
      </w:divBdr>
    </w:div>
    <w:div w:id="1518733975">
      <w:bodyDiv w:val="1"/>
      <w:marLeft w:val="0"/>
      <w:marRight w:val="0"/>
      <w:marTop w:val="0"/>
      <w:marBottom w:val="0"/>
      <w:divBdr>
        <w:top w:val="none" w:sz="0" w:space="0" w:color="auto"/>
        <w:left w:val="none" w:sz="0" w:space="0" w:color="auto"/>
        <w:bottom w:val="none" w:sz="0" w:space="0" w:color="auto"/>
        <w:right w:val="none" w:sz="0" w:space="0" w:color="auto"/>
      </w:divBdr>
    </w:div>
    <w:div w:id="1522432173">
      <w:bodyDiv w:val="1"/>
      <w:marLeft w:val="0"/>
      <w:marRight w:val="0"/>
      <w:marTop w:val="0"/>
      <w:marBottom w:val="0"/>
      <w:divBdr>
        <w:top w:val="none" w:sz="0" w:space="0" w:color="auto"/>
        <w:left w:val="none" w:sz="0" w:space="0" w:color="auto"/>
        <w:bottom w:val="none" w:sz="0" w:space="0" w:color="auto"/>
        <w:right w:val="none" w:sz="0" w:space="0" w:color="auto"/>
      </w:divBdr>
    </w:div>
    <w:div w:id="1522740668">
      <w:bodyDiv w:val="1"/>
      <w:marLeft w:val="0"/>
      <w:marRight w:val="0"/>
      <w:marTop w:val="0"/>
      <w:marBottom w:val="0"/>
      <w:divBdr>
        <w:top w:val="none" w:sz="0" w:space="0" w:color="auto"/>
        <w:left w:val="none" w:sz="0" w:space="0" w:color="auto"/>
        <w:bottom w:val="none" w:sz="0" w:space="0" w:color="auto"/>
        <w:right w:val="none" w:sz="0" w:space="0" w:color="auto"/>
      </w:divBdr>
    </w:div>
    <w:div w:id="1535188667">
      <w:bodyDiv w:val="1"/>
      <w:marLeft w:val="0"/>
      <w:marRight w:val="0"/>
      <w:marTop w:val="0"/>
      <w:marBottom w:val="0"/>
      <w:divBdr>
        <w:top w:val="none" w:sz="0" w:space="0" w:color="auto"/>
        <w:left w:val="none" w:sz="0" w:space="0" w:color="auto"/>
        <w:bottom w:val="none" w:sz="0" w:space="0" w:color="auto"/>
        <w:right w:val="none" w:sz="0" w:space="0" w:color="auto"/>
      </w:divBdr>
    </w:div>
    <w:div w:id="1555383883">
      <w:bodyDiv w:val="1"/>
      <w:marLeft w:val="0"/>
      <w:marRight w:val="0"/>
      <w:marTop w:val="0"/>
      <w:marBottom w:val="0"/>
      <w:divBdr>
        <w:top w:val="none" w:sz="0" w:space="0" w:color="auto"/>
        <w:left w:val="none" w:sz="0" w:space="0" w:color="auto"/>
        <w:bottom w:val="none" w:sz="0" w:space="0" w:color="auto"/>
        <w:right w:val="none" w:sz="0" w:space="0" w:color="auto"/>
      </w:divBdr>
    </w:div>
    <w:div w:id="1556970831">
      <w:bodyDiv w:val="1"/>
      <w:marLeft w:val="0"/>
      <w:marRight w:val="0"/>
      <w:marTop w:val="0"/>
      <w:marBottom w:val="0"/>
      <w:divBdr>
        <w:top w:val="none" w:sz="0" w:space="0" w:color="auto"/>
        <w:left w:val="none" w:sz="0" w:space="0" w:color="auto"/>
        <w:bottom w:val="none" w:sz="0" w:space="0" w:color="auto"/>
        <w:right w:val="none" w:sz="0" w:space="0" w:color="auto"/>
      </w:divBdr>
    </w:div>
    <w:div w:id="1562935134">
      <w:bodyDiv w:val="1"/>
      <w:marLeft w:val="0"/>
      <w:marRight w:val="0"/>
      <w:marTop w:val="0"/>
      <w:marBottom w:val="0"/>
      <w:divBdr>
        <w:top w:val="none" w:sz="0" w:space="0" w:color="auto"/>
        <w:left w:val="none" w:sz="0" w:space="0" w:color="auto"/>
        <w:bottom w:val="none" w:sz="0" w:space="0" w:color="auto"/>
        <w:right w:val="none" w:sz="0" w:space="0" w:color="auto"/>
      </w:divBdr>
    </w:div>
    <w:div w:id="1568689119">
      <w:bodyDiv w:val="1"/>
      <w:marLeft w:val="0"/>
      <w:marRight w:val="0"/>
      <w:marTop w:val="0"/>
      <w:marBottom w:val="0"/>
      <w:divBdr>
        <w:top w:val="none" w:sz="0" w:space="0" w:color="auto"/>
        <w:left w:val="none" w:sz="0" w:space="0" w:color="auto"/>
        <w:bottom w:val="none" w:sz="0" w:space="0" w:color="auto"/>
        <w:right w:val="none" w:sz="0" w:space="0" w:color="auto"/>
      </w:divBdr>
    </w:div>
    <w:div w:id="1571454740">
      <w:bodyDiv w:val="1"/>
      <w:marLeft w:val="0"/>
      <w:marRight w:val="0"/>
      <w:marTop w:val="0"/>
      <w:marBottom w:val="0"/>
      <w:divBdr>
        <w:top w:val="none" w:sz="0" w:space="0" w:color="auto"/>
        <w:left w:val="none" w:sz="0" w:space="0" w:color="auto"/>
        <w:bottom w:val="none" w:sz="0" w:space="0" w:color="auto"/>
        <w:right w:val="none" w:sz="0" w:space="0" w:color="auto"/>
      </w:divBdr>
    </w:div>
    <w:div w:id="1585643876">
      <w:bodyDiv w:val="1"/>
      <w:marLeft w:val="0"/>
      <w:marRight w:val="0"/>
      <w:marTop w:val="0"/>
      <w:marBottom w:val="0"/>
      <w:divBdr>
        <w:top w:val="none" w:sz="0" w:space="0" w:color="auto"/>
        <w:left w:val="none" w:sz="0" w:space="0" w:color="auto"/>
        <w:bottom w:val="none" w:sz="0" w:space="0" w:color="auto"/>
        <w:right w:val="none" w:sz="0" w:space="0" w:color="auto"/>
      </w:divBdr>
    </w:div>
    <w:div w:id="1590969516">
      <w:bodyDiv w:val="1"/>
      <w:marLeft w:val="0"/>
      <w:marRight w:val="0"/>
      <w:marTop w:val="0"/>
      <w:marBottom w:val="0"/>
      <w:divBdr>
        <w:top w:val="none" w:sz="0" w:space="0" w:color="auto"/>
        <w:left w:val="none" w:sz="0" w:space="0" w:color="auto"/>
        <w:bottom w:val="none" w:sz="0" w:space="0" w:color="auto"/>
        <w:right w:val="none" w:sz="0" w:space="0" w:color="auto"/>
      </w:divBdr>
    </w:div>
    <w:div w:id="1595043748">
      <w:bodyDiv w:val="1"/>
      <w:marLeft w:val="0"/>
      <w:marRight w:val="0"/>
      <w:marTop w:val="0"/>
      <w:marBottom w:val="0"/>
      <w:divBdr>
        <w:top w:val="none" w:sz="0" w:space="0" w:color="auto"/>
        <w:left w:val="none" w:sz="0" w:space="0" w:color="auto"/>
        <w:bottom w:val="none" w:sz="0" w:space="0" w:color="auto"/>
        <w:right w:val="none" w:sz="0" w:space="0" w:color="auto"/>
      </w:divBdr>
    </w:div>
    <w:div w:id="1608149398">
      <w:bodyDiv w:val="1"/>
      <w:marLeft w:val="0"/>
      <w:marRight w:val="0"/>
      <w:marTop w:val="0"/>
      <w:marBottom w:val="0"/>
      <w:divBdr>
        <w:top w:val="none" w:sz="0" w:space="0" w:color="auto"/>
        <w:left w:val="none" w:sz="0" w:space="0" w:color="auto"/>
        <w:bottom w:val="none" w:sz="0" w:space="0" w:color="auto"/>
        <w:right w:val="none" w:sz="0" w:space="0" w:color="auto"/>
      </w:divBdr>
    </w:div>
    <w:div w:id="1626614754">
      <w:bodyDiv w:val="1"/>
      <w:marLeft w:val="0"/>
      <w:marRight w:val="0"/>
      <w:marTop w:val="0"/>
      <w:marBottom w:val="0"/>
      <w:divBdr>
        <w:top w:val="none" w:sz="0" w:space="0" w:color="auto"/>
        <w:left w:val="none" w:sz="0" w:space="0" w:color="auto"/>
        <w:bottom w:val="none" w:sz="0" w:space="0" w:color="auto"/>
        <w:right w:val="none" w:sz="0" w:space="0" w:color="auto"/>
      </w:divBdr>
    </w:div>
    <w:div w:id="1630356703">
      <w:bodyDiv w:val="1"/>
      <w:marLeft w:val="0"/>
      <w:marRight w:val="0"/>
      <w:marTop w:val="0"/>
      <w:marBottom w:val="0"/>
      <w:divBdr>
        <w:top w:val="none" w:sz="0" w:space="0" w:color="auto"/>
        <w:left w:val="none" w:sz="0" w:space="0" w:color="auto"/>
        <w:bottom w:val="none" w:sz="0" w:space="0" w:color="auto"/>
        <w:right w:val="none" w:sz="0" w:space="0" w:color="auto"/>
      </w:divBdr>
    </w:div>
    <w:div w:id="1650943778">
      <w:bodyDiv w:val="1"/>
      <w:marLeft w:val="0"/>
      <w:marRight w:val="0"/>
      <w:marTop w:val="0"/>
      <w:marBottom w:val="0"/>
      <w:divBdr>
        <w:top w:val="none" w:sz="0" w:space="0" w:color="auto"/>
        <w:left w:val="none" w:sz="0" w:space="0" w:color="auto"/>
        <w:bottom w:val="none" w:sz="0" w:space="0" w:color="auto"/>
        <w:right w:val="none" w:sz="0" w:space="0" w:color="auto"/>
      </w:divBdr>
    </w:div>
    <w:div w:id="1651597751">
      <w:bodyDiv w:val="1"/>
      <w:marLeft w:val="0"/>
      <w:marRight w:val="0"/>
      <w:marTop w:val="0"/>
      <w:marBottom w:val="0"/>
      <w:divBdr>
        <w:top w:val="none" w:sz="0" w:space="0" w:color="auto"/>
        <w:left w:val="none" w:sz="0" w:space="0" w:color="auto"/>
        <w:bottom w:val="none" w:sz="0" w:space="0" w:color="auto"/>
        <w:right w:val="none" w:sz="0" w:space="0" w:color="auto"/>
      </w:divBdr>
    </w:div>
    <w:div w:id="1652516037">
      <w:bodyDiv w:val="1"/>
      <w:marLeft w:val="0"/>
      <w:marRight w:val="0"/>
      <w:marTop w:val="0"/>
      <w:marBottom w:val="0"/>
      <w:divBdr>
        <w:top w:val="none" w:sz="0" w:space="0" w:color="auto"/>
        <w:left w:val="none" w:sz="0" w:space="0" w:color="auto"/>
        <w:bottom w:val="none" w:sz="0" w:space="0" w:color="auto"/>
        <w:right w:val="none" w:sz="0" w:space="0" w:color="auto"/>
      </w:divBdr>
    </w:div>
    <w:div w:id="1653482384">
      <w:bodyDiv w:val="1"/>
      <w:marLeft w:val="0"/>
      <w:marRight w:val="0"/>
      <w:marTop w:val="0"/>
      <w:marBottom w:val="0"/>
      <w:divBdr>
        <w:top w:val="none" w:sz="0" w:space="0" w:color="auto"/>
        <w:left w:val="none" w:sz="0" w:space="0" w:color="auto"/>
        <w:bottom w:val="none" w:sz="0" w:space="0" w:color="auto"/>
        <w:right w:val="none" w:sz="0" w:space="0" w:color="auto"/>
      </w:divBdr>
    </w:div>
    <w:div w:id="1663239883">
      <w:bodyDiv w:val="1"/>
      <w:marLeft w:val="0"/>
      <w:marRight w:val="0"/>
      <w:marTop w:val="0"/>
      <w:marBottom w:val="0"/>
      <w:divBdr>
        <w:top w:val="none" w:sz="0" w:space="0" w:color="auto"/>
        <w:left w:val="none" w:sz="0" w:space="0" w:color="auto"/>
        <w:bottom w:val="none" w:sz="0" w:space="0" w:color="auto"/>
        <w:right w:val="none" w:sz="0" w:space="0" w:color="auto"/>
      </w:divBdr>
    </w:div>
    <w:div w:id="1676105356">
      <w:bodyDiv w:val="1"/>
      <w:marLeft w:val="0"/>
      <w:marRight w:val="0"/>
      <w:marTop w:val="0"/>
      <w:marBottom w:val="0"/>
      <w:divBdr>
        <w:top w:val="none" w:sz="0" w:space="0" w:color="auto"/>
        <w:left w:val="none" w:sz="0" w:space="0" w:color="auto"/>
        <w:bottom w:val="none" w:sz="0" w:space="0" w:color="auto"/>
        <w:right w:val="none" w:sz="0" w:space="0" w:color="auto"/>
      </w:divBdr>
    </w:div>
    <w:div w:id="1680741484">
      <w:bodyDiv w:val="1"/>
      <w:marLeft w:val="0"/>
      <w:marRight w:val="0"/>
      <w:marTop w:val="0"/>
      <w:marBottom w:val="0"/>
      <w:divBdr>
        <w:top w:val="none" w:sz="0" w:space="0" w:color="auto"/>
        <w:left w:val="none" w:sz="0" w:space="0" w:color="auto"/>
        <w:bottom w:val="none" w:sz="0" w:space="0" w:color="auto"/>
        <w:right w:val="none" w:sz="0" w:space="0" w:color="auto"/>
      </w:divBdr>
    </w:div>
    <w:div w:id="1694499575">
      <w:bodyDiv w:val="1"/>
      <w:marLeft w:val="0"/>
      <w:marRight w:val="0"/>
      <w:marTop w:val="0"/>
      <w:marBottom w:val="0"/>
      <w:divBdr>
        <w:top w:val="none" w:sz="0" w:space="0" w:color="auto"/>
        <w:left w:val="none" w:sz="0" w:space="0" w:color="auto"/>
        <w:bottom w:val="none" w:sz="0" w:space="0" w:color="auto"/>
        <w:right w:val="none" w:sz="0" w:space="0" w:color="auto"/>
      </w:divBdr>
    </w:div>
    <w:div w:id="1711613496">
      <w:bodyDiv w:val="1"/>
      <w:marLeft w:val="0"/>
      <w:marRight w:val="0"/>
      <w:marTop w:val="0"/>
      <w:marBottom w:val="0"/>
      <w:divBdr>
        <w:top w:val="none" w:sz="0" w:space="0" w:color="auto"/>
        <w:left w:val="none" w:sz="0" w:space="0" w:color="auto"/>
        <w:bottom w:val="none" w:sz="0" w:space="0" w:color="auto"/>
        <w:right w:val="none" w:sz="0" w:space="0" w:color="auto"/>
      </w:divBdr>
    </w:div>
    <w:div w:id="1732342346">
      <w:bodyDiv w:val="1"/>
      <w:marLeft w:val="0"/>
      <w:marRight w:val="0"/>
      <w:marTop w:val="0"/>
      <w:marBottom w:val="0"/>
      <w:divBdr>
        <w:top w:val="none" w:sz="0" w:space="0" w:color="auto"/>
        <w:left w:val="none" w:sz="0" w:space="0" w:color="auto"/>
        <w:bottom w:val="none" w:sz="0" w:space="0" w:color="auto"/>
        <w:right w:val="none" w:sz="0" w:space="0" w:color="auto"/>
      </w:divBdr>
    </w:div>
    <w:div w:id="1733043470">
      <w:bodyDiv w:val="1"/>
      <w:marLeft w:val="0"/>
      <w:marRight w:val="0"/>
      <w:marTop w:val="0"/>
      <w:marBottom w:val="0"/>
      <w:divBdr>
        <w:top w:val="none" w:sz="0" w:space="0" w:color="auto"/>
        <w:left w:val="none" w:sz="0" w:space="0" w:color="auto"/>
        <w:bottom w:val="none" w:sz="0" w:space="0" w:color="auto"/>
        <w:right w:val="none" w:sz="0" w:space="0" w:color="auto"/>
      </w:divBdr>
    </w:div>
    <w:div w:id="1770733478">
      <w:bodyDiv w:val="1"/>
      <w:marLeft w:val="0"/>
      <w:marRight w:val="0"/>
      <w:marTop w:val="0"/>
      <w:marBottom w:val="0"/>
      <w:divBdr>
        <w:top w:val="none" w:sz="0" w:space="0" w:color="auto"/>
        <w:left w:val="none" w:sz="0" w:space="0" w:color="auto"/>
        <w:bottom w:val="none" w:sz="0" w:space="0" w:color="auto"/>
        <w:right w:val="none" w:sz="0" w:space="0" w:color="auto"/>
      </w:divBdr>
    </w:div>
    <w:div w:id="1786656432">
      <w:bodyDiv w:val="1"/>
      <w:marLeft w:val="0"/>
      <w:marRight w:val="0"/>
      <w:marTop w:val="0"/>
      <w:marBottom w:val="0"/>
      <w:divBdr>
        <w:top w:val="none" w:sz="0" w:space="0" w:color="auto"/>
        <w:left w:val="none" w:sz="0" w:space="0" w:color="auto"/>
        <w:bottom w:val="none" w:sz="0" w:space="0" w:color="auto"/>
        <w:right w:val="none" w:sz="0" w:space="0" w:color="auto"/>
      </w:divBdr>
    </w:div>
    <w:div w:id="1793743286">
      <w:bodyDiv w:val="1"/>
      <w:marLeft w:val="0"/>
      <w:marRight w:val="0"/>
      <w:marTop w:val="0"/>
      <w:marBottom w:val="0"/>
      <w:divBdr>
        <w:top w:val="none" w:sz="0" w:space="0" w:color="auto"/>
        <w:left w:val="none" w:sz="0" w:space="0" w:color="auto"/>
        <w:bottom w:val="none" w:sz="0" w:space="0" w:color="auto"/>
        <w:right w:val="none" w:sz="0" w:space="0" w:color="auto"/>
      </w:divBdr>
    </w:div>
    <w:div w:id="1810198774">
      <w:bodyDiv w:val="1"/>
      <w:marLeft w:val="0"/>
      <w:marRight w:val="0"/>
      <w:marTop w:val="0"/>
      <w:marBottom w:val="0"/>
      <w:divBdr>
        <w:top w:val="none" w:sz="0" w:space="0" w:color="auto"/>
        <w:left w:val="none" w:sz="0" w:space="0" w:color="auto"/>
        <w:bottom w:val="none" w:sz="0" w:space="0" w:color="auto"/>
        <w:right w:val="none" w:sz="0" w:space="0" w:color="auto"/>
      </w:divBdr>
    </w:div>
    <w:div w:id="1814372566">
      <w:bodyDiv w:val="1"/>
      <w:marLeft w:val="0"/>
      <w:marRight w:val="0"/>
      <w:marTop w:val="0"/>
      <w:marBottom w:val="0"/>
      <w:divBdr>
        <w:top w:val="none" w:sz="0" w:space="0" w:color="auto"/>
        <w:left w:val="none" w:sz="0" w:space="0" w:color="auto"/>
        <w:bottom w:val="none" w:sz="0" w:space="0" w:color="auto"/>
        <w:right w:val="none" w:sz="0" w:space="0" w:color="auto"/>
      </w:divBdr>
    </w:div>
    <w:div w:id="1814448189">
      <w:bodyDiv w:val="1"/>
      <w:marLeft w:val="0"/>
      <w:marRight w:val="0"/>
      <w:marTop w:val="0"/>
      <w:marBottom w:val="0"/>
      <w:divBdr>
        <w:top w:val="none" w:sz="0" w:space="0" w:color="auto"/>
        <w:left w:val="none" w:sz="0" w:space="0" w:color="auto"/>
        <w:bottom w:val="none" w:sz="0" w:space="0" w:color="auto"/>
        <w:right w:val="none" w:sz="0" w:space="0" w:color="auto"/>
      </w:divBdr>
    </w:div>
    <w:div w:id="1815750952">
      <w:bodyDiv w:val="1"/>
      <w:marLeft w:val="0"/>
      <w:marRight w:val="0"/>
      <w:marTop w:val="0"/>
      <w:marBottom w:val="0"/>
      <w:divBdr>
        <w:top w:val="none" w:sz="0" w:space="0" w:color="auto"/>
        <w:left w:val="none" w:sz="0" w:space="0" w:color="auto"/>
        <w:bottom w:val="none" w:sz="0" w:space="0" w:color="auto"/>
        <w:right w:val="none" w:sz="0" w:space="0" w:color="auto"/>
      </w:divBdr>
    </w:div>
    <w:div w:id="1826051211">
      <w:bodyDiv w:val="1"/>
      <w:marLeft w:val="0"/>
      <w:marRight w:val="0"/>
      <w:marTop w:val="0"/>
      <w:marBottom w:val="0"/>
      <w:divBdr>
        <w:top w:val="none" w:sz="0" w:space="0" w:color="auto"/>
        <w:left w:val="none" w:sz="0" w:space="0" w:color="auto"/>
        <w:bottom w:val="none" w:sz="0" w:space="0" w:color="auto"/>
        <w:right w:val="none" w:sz="0" w:space="0" w:color="auto"/>
      </w:divBdr>
    </w:div>
    <w:div w:id="1828397801">
      <w:bodyDiv w:val="1"/>
      <w:marLeft w:val="0"/>
      <w:marRight w:val="0"/>
      <w:marTop w:val="0"/>
      <w:marBottom w:val="0"/>
      <w:divBdr>
        <w:top w:val="none" w:sz="0" w:space="0" w:color="auto"/>
        <w:left w:val="none" w:sz="0" w:space="0" w:color="auto"/>
        <w:bottom w:val="none" w:sz="0" w:space="0" w:color="auto"/>
        <w:right w:val="none" w:sz="0" w:space="0" w:color="auto"/>
      </w:divBdr>
    </w:div>
    <w:div w:id="1867014164">
      <w:bodyDiv w:val="1"/>
      <w:marLeft w:val="0"/>
      <w:marRight w:val="0"/>
      <w:marTop w:val="0"/>
      <w:marBottom w:val="0"/>
      <w:divBdr>
        <w:top w:val="none" w:sz="0" w:space="0" w:color="auto"/>
        <w:left w:val="none" w:sz="0" w:space="0" w:color="auto"/>
        <w:bottom w:val="none" w:sz="0" w:space="0" w:color="auto"/>
        <w:right w:val="none" w:sz="0" w:space="0" w:color="auto"/>
      </w:divBdr>
    </w:div>
    <w:div w:id="1876891287">
      <w:bodyDiv w:val="1"/>
      <w:marLeft w:val="0"/>
      <w:marRight w:val="0"/>
      <w:marTop w:val="0"/>
      <w:marBottom w:val="0"/>
      <w:divBdr>
        <w:top w:val="none" w:sz="0" w:space="0" w:color="auto"/>
        <w:left w:val="none" w:sz="0" w:space="0" w:color="auto"/>
        <w:bottom w:val="none" w:sz="0" w:space="0" w:color="auto"/>
        <w:right w:val="none" w:sz="0" w:space="0" w:color="auto"/>
      </w:divBdr>
    </w:div>
    <w:div w:id="1878084406">
      <w:bodyDiv w:val="1"/>
      <w:marLeft w:val="0"/>
      <w:marRight w:val="0"/>
      <w:marTop w:val="0"/>
      <w:marBottom w:val="0"/>
      <w:divBdr>
        <w:top w:val="none" w:sz="0" w:space="0" w:color="auto"/>
        <w:left w:val="none" w:sz="0" w:space="0" w:color="auto"/>
        <w:bottom w:val="none" w:sz="0" w:space="0" w:color="auto"/>
        <w:right w:val="none" w:sz="0" w:space="0" w:color="auto"/>
      </w:divBdr>
    </w:div>
    <w:div w:id="1888757541">
      <w:bodyDiv w:val="1"/>
      <w:marLeft w:val="0"/>
      <w:marRight w:val="0"/>
      <w:marTop w:val="0"/>
      <w:marBottom w:val="0"/>
      <w:divBdr>
        <w:top w:val="none" w:sz="0" w:space="0" w:color="auto"/>
        <w:left w:val="none" w:sz="0" w:space="0" w:color="auto"/>
        <w:bottom w:val="none" w:sz="0" w:space="0" w:color="auto"/>
        <w:right w:val="none" w:sz="0" w:space="0" w:color="auto"/>
      </w:divBdr>
    </w:div>
    <w:div w:id="1908613239">
      <w:bodyDiv w:val="1"/>
      <w:marLeft w:val="0"/>
      <w:marRight w:val="0"/>
      <w:marTop w:val="0"/>
      <w:marBottom w:val="0"/>
      <w:divBdr>
        <w:top w:val="none" w:sz="0" w:space="0" w:color="auto"/>
        <w:left w:val="none" w:sz="0" w:space="0" w:color="auto"/>
        <w:bottom w:val="none" w:sz="0" w:space="0" w:color="auto"/>
        <w:right w:val="none" w:sz="0" w:space="0" w:color="auto"/>
      </w:divBdr>
    </w:div>
    <w:div w:id="1908690343">
      <w:bodyDiv w:val="1"/>
      <w:marLeft w:val="0"/>
      <w:marRight w:val="0"/>
      <w:marTop w:val="0"/>
      <w:marBottom w:val="0"/>
      <w:divBdr>
        <w:top w:val="none" w:sz="0" w:space="0" w:color="auto"/>
        <w:left w:val="none" w:sz="0" w:space="0" w:color="auto"/>
        <w:bottom w:val="none" w:sz="0" w:space="0" w:color="auto"/>
        <w:right w:val="none" w:sz="0" w:space="0" w:color="auto"/>
      </w:divBdr>
    </w:div>
    <w:div w:id="1913005784">
      <w:bodyDiv w:val="1"/>
      <w:marLeft w:val="0"/>
      <w:marRight w:val="0"/>
      <w:marTop w:val="0"/>
      <w:marBottom w:val="0"/>
      <w:divBdr>
        <w:top w:val="none" w:sz="0" w:space="0" w:color="auto"/>
        <w:left w:val="none" w:sz="0" w:space="0" w:color="auto"/>
        <w:bottom w:val="none" w:sz="0" w:space="0" w:color="auto"/>
        <w:right w:val="none" w:sz="0" w:space="0" w:color="auto"/>
      </w:divBdr>
    </w:div>
    <w:div w:id="1916434252">
      <w:bodyDiv w:val="1"/>
      <w:marLeft w:val="0"/>
      <w:marRight w:val="0"/>
      <w:marTop w:val="0"/>
      <w:marBottom w:val="0"/>
      <w:divBdr>
        <w:top w:val="none" w:sz="0" w:space="0" w:color="auto"/>
        <w:left w:val="none" w:sz="0" w:space="0" w:color="auto"/>
        <w:bottom w:val="none" w:sz="0" w:space="0" w:color="auto"/>
        <w:right w:val="none" w:sz="0" w:space="0" w:color="auto"/>
      </w:divBdr>
    </w:div>
    <w:div w:id="1934627327">
      <w:bodyDiv w:val="1"/>
      <w:marLeft w:val="0"/>
      <w:marRight w:val="0"/>
      <w:marTop w:val="0"/>
      <w:marBottom w:val="0"/>
      <w:divBdr>
        <w:top w:val="none" w:sz="0" w:space="0" w:color="auto"/>
        <w:left w:val="none" w:sz="0" w:space="0" w:color="auto"/>
        <w:bottom w:val="none" w:sz="0" w:space="0" w:color="auto"/>
        <w:right w:val="none" w:sz="0" w:space="0" w:color="auto"/>
      </w:divBdr>
    </w:div>
    <w:div w:id="1959022067">
      <w:bodyDiv w:val="1"/>
      <w:marLeft w:val="0"/>
      <w:marRight w:val="0"/>
      <w:marTop w:val="0"/>
      <w:marBottom w:val="0"/>
      <w:divBdr>
        <w:top w:val="none" w:sz="0" w:space="0" w:color="auto"/>
        <w:left w:val="none" w:sz="0" w:space="0" w:color="auto"/>
        <w:bottom w:val="none" w:sz="0" w:space="0" w:color="auto"/>
        <w:right w:val="none" w:sz="0" w:space="0" w:color="auto"/>
      </w:divBdr>
    </w:div>
    <w:div w:id="1964924661">
      <w:bodyDiv w:val="1"/>
      <w:marLeft w:val="0"/>
      <w:marRight w:val="0"/>
      <w:marTop w:val="0"/>
      <w:marBottom w:val="0"/>
      <w:divBdr>
        <w:top w:val="none" w:sz="0" w:space="0" w:color="auto"/>
        <w:left w:val="none" w:sz="0" w:space="0" w:color="auto"/>
        <w:bottom w:val="none" w:sz="0" w:space="0" w:color="auto"/>
        <w:right w:val="none" w:sz="0" w:space="0" w:color="auto"/>
      </w:divBdr>
    </w:div>
    <w:div w:id="1972520484">
      <w:bodyDiv w:val="1"/>
      <w:marLeft w:val="0"/>
      <w:marRight w:val="0"/>
      <w:marTop w:val="0"/>
      <w:marBottom w:val="0"/>
      <w:divBdr>
        <w:top w:val="none" w:sz="0" w:space="0" w:color="auto"/>
        <w:left w:val="none" w:sz="0" w:space="0" w:color="auto"/>
        <w:bottom w:val="none" w:sz="0" w:space="0" w:color="auto"/>
        <w:right w:val="none" w:sz="0" w:space="0" w:color="auto"/>
      </w:divBdr>
    </w:div>
    <w:div w:id="1977491243">
      <w:bodyDiv w:val="1"/>
      <w:marLeft w:val="0"/>
      <w:marRight w:val="0"/>
      <w:marTop w:val="0"/>
      <w:marBottom w:val="0"/>
      <w:divBdr>
        <w:top w:val="none" w:sz="0" w:space="0" w:color="auto"/>
        <w:left w:val="none" w:sz="0" w:space="0" w:color="auto"/>
        <w:bottom w:val="none" w:sz="0" w:space="0" w:color="auto"/>
        <w:right w:val="none" w:sz="0" w:space="0" w:color="auto"/>
      </w:divBdr>
    </w:div>
    <w:div w:id="2008898038">
      <w:bodyDiv w:val="1"/>
      <w:marLeft w:val="0"/>
      <w:marRight w:val="0"/>
      <w:marTop w:val="0"/>
      <w:marBottom w:val="0"/>
      <w:divBdr>
        <w:top w:val="none" w:sz="0" w:space="0" w:color="auto"/>
        <w:left w:val="none" w:sz="0" w:space="0" w:color="auto"/>
        <w:bottom w:val="none" w:sz="0" w:space="0" w:color="auto"/>
        <w:right w:val="none" w:sz="0" w:space="0" w:color="auto"/>
      </w:divBdr>
    </w:div>
    <w:div w:id="2013295655">
      <w:bodyDiv w:val="1"/>
      <w:marLeft w:val="0"/>
      <w:marRight w:val="0"/>
      <w:marTop w:val="0"/>
      <w:marBottom w:val="0"/>
      <w:divBdr>
        <w:top w:val="none" w:sz="0" w:space="0" w:color="auto"/>
        <w:left w:val="none" w:sz="0" w:space="0" w:color="auto"/>
        <w:bottom w:val="none" w:sz="0" w:space="0" w:color="auto"/>
        <w:right w:val="none" w:sz="0" w:space="0" w:color="auto"/>
      </w:divBdr>
    </w:div>
    <w:div w:id="2016640180">
      <w:bodyDiv w:val="1"/>
      <w:marLeft w:val="0"/>
      <w:marRight w:val="0"/>
      <w:marTop w:val="0"/>
      <w:marBottom w:val="0"/>
      <w:divBdr>
        <w:top w:val="none" w:sz="0" w:space="0" w:color="auto"/>
        <w:left w:val="none" w:sz="0" w:space="0" w:color="auto"/>
        <w:bottom w:val="none" w:sz="0" w:space="0" w:color="auto"/>
        <w:right w:val="none" w:sz="0" w:space="0" w:color="auto"/>
      </w:divBdr>
    </w:div>
    <w:div w:id="2026710910">
      <w:bodyDiv w:val="1"/>
      <w:marLeft w:val="0"/>
      <w:marRight w:val="0"/>
      <w:marTop w:val="0"/>
      <w:marBottom w:val="0"/>
      <w:divBdr>
        <w:top w:val="none" w:sz="0" w:space="0" w:color="auto"/>
        <w:left w:val="none" w:sz="0" w:space="0" w:color="auto"/>
        <w:bottom w:val="none" w:sz="0" w:space="0" w:color="auto"/>
        <w:right w:val="none" w:sz="0" w:space="0" w:color="auto"/>
      </w:divBdr>
    </w:div>
    <w:div w:id="2026789256">
      <w:bodyDiv w:val="1"/>
      <w:marLeft w:val="0"/>
      <w:marRight w:val="0"/>
      <w:marTop w:val="0"/>
      <w:marBottom w:val="0"/>
      <w:divBdr>
        <w:top w:val="none" w:sz="0" w:space="0" w:color="auto"/>
        <w:left w:val="none" w:sz="0" w:space="0" w:color="auto"/>
        <w:bottom w:val="none" w:sz="0" w:space="0" w:color="auto"/>
        <w:right w:val="none" w:sz="0" w:space="0" w:color="auto"/>
      </w:divBdr>
    </w:div>
    <w:div w:id="2027511411">
      <w:bodyDiv w:val="1"/>
      <w:marLeft w:val="0"/>
      <w:marRight w:val="0"/>
      <w:marTop w:val="0"/>
      <w:marBottom w:val="0"/>
      <w:divBdr>
        <w:top w:val="none" w:sz="0" w:space="0" w:color="auto"/>
        <w:left w:val="none" w:sz="0" w:space="0" w:color="auto"/>
        <w:bottom w:val="none" w:sz="0" w:space="0" w:color="auto"/>
        <w:right w:val="none" w:sz="0" w:space="0" w:color="auto"/>
      </w:divBdr>
    </w:div>
    <w:div w:id="2040424678">
      <w:bodyDiv w:val="1"/>
      <w:marLeft w:val="0"/>
      <w:marRight w:val="0"/>
      <w:marTop w:val="0"/>
      <w:marBottom w:val="0"/>
      <w:divBdr>
        <w:top w:val="none" w:sz="0" w:space="0" w:color="auto"/>
        <w:left w:val="none" w:sz="0" w:space="0" w:color="auto"/>
        <w:bottom w:val="none" w:sz="0" w:space="0" w:color="auto"/>
        <w:right w:val="none" w:sz="0" w:space="0" w:color="auto"/>
      </w:divBdr>
    </w:div>
    <w:div w:id="2048219403">
      <w:bodyDiv w:val="1"/>
      <w:marLeft w:val="0"/>
      <w:marRight w:val="0"/>
      <w:marTop w:val="0"/>
      <w:marBottom w:val="0"/>
      <w:divBdr>
        <w:top w:val="none" w:sz="0" w:space="0" w:color="auto"/>
        <w:left w:val="none" w:sz="0" w:space="0" w:color="auto"/>
        <w:bottom w:val="none" w:sz="0" w:space="0" w:color="auto"/>
        <w:right w:val="none" w:sz="0" w:space="0" w:color="auto"/>
      </w:divBdr>
      <w:divsChild>
        <w:div w:id="1492137544">
          <w:marLeft w:val="0"/>
          <w:marRight w:val="0"/>
          <w:marTop w:val="0"/>
          <w:marBottom w:val="0"/>
          <w:divBdr>
            <w:top w:val="none" w:sz="0" w:space="0" w:color="auto"/>
            <w:left w:val="none" w:sz="0" w:space="0" w:color="auto"/>
            <w:bottom w:val="none" w:sz="0" w:space="0" w:color="auto"/>
            <w:right w:val="none" w:sz="0" w:space="0" w:color="auto"/>
          </w:divBdr>
        </w:div>
        <w:div w:id="1875389166">
          <w:marLeft w:val="0"/>
          <w:marRight w:val="0"/>
          <w:marTop w:val="0"/>
          <w:marBottom w:val="0"/>
          <w:divBdr>
            <w:top w:val="none" w:sz="0" w:space="0" w:color="auto"/>
            <w:left w:val="none" w:sz="0" w:space="0" w:color="auto"/>
            <w:bottom w:val="none" w:sz="0" w:space="0" w:color="auto"/>
            <w:right w:val="none" w:sz="0" w:space="0" w:color="auto"/>
          </w:divBdr>
          <w:divsChild>
            <w:div w:id="2100440207">
              <w:marLeft w:val="0"/>
              <w:marRight w:val="0"/>
              <w:marTop w:val="0"/>
              <w:marBottom w:val="0"/>
              <w:divBdr>
                <w:top w:val="none" w:sz="0" w:space="0" w:color="auto"/>
                <w:left w:val="none" w:sz="0" w:space="0" w:color="auto"/>
                <w:bottom w:val="none" w:sz="0" w:space="0" w:color="auto"/>
                <w:right w:val="none" w:sz="0" w:space="0" w:color="auto"/>
              </w:divBdr>
              <w:divsChild>
                <w:div w:id="341667010">
                  <w:marLeft w:val="0"/>
                  <w:marRight w:val="0"/>
                  <w:marTop w:val="0"/>
                  <w:marBottom w:val="0"/>
                  <w:divBdr>
                    <w:top w:val="none" w:sz="0" w:space="0" w:color="auto"/>
                    <w:left w:val="none" w:sz="0" w:space="0" w:color="auto"/>
                    <w:bottom w:val="none" w:sz="0" w:space="0" w:color="auto"/>
                    <w:right w:val="none" w:sz="0" w:space="0" w:color="auto"/>
                  </w:divBdr>
                  <w:divsChild>
                    <w:div w:id="2083985423">
                      <w:marLeft w:val="0"/>
                      <w:marRight w:val="0"/>
                      <w:marTop w:val="0"/>
                      <w:marBottom w:val="0"/>
                      <w:divBdr>
                        <w:top w:val="none" w:sz="0" w:space="0" w:color="auto"/>
                        <w:left w:val="none" w:sz="0" w:space="0" w:color="auto"/>
                        <w:bottom w:val="none" w:sz="0" w:space="0" w:color="auto"/>
                        <w:right w:val="none" w:sz="0" w:space="0" w:color="auto"/>
                      </w:divBdr>
                    </w:div>
                    <w:div w:id="2119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3967">
      <w:bodyDiv w:val="1"/>
      <w:marLeft w:val="0"/>
      <w:marRight w:val="0"/>
      <w:marTop w:val="0"/>
      <w:marBottom w:val="0"/>
      <w:divBdr>
        <w:top w:val="none" w:sz="0" w:space="0" w:color="auto"/>
        <w:left w:val="none" w:sz="0" w:space="0" w:color="auto"/>
        <w:bottom w:val="none" w:sz="0" w:space="0" w:color="auto"/>
        <w:right w:val="none" w:sz="0" w:space="0" w:color="auto"/>
      </w:divBdr>
    </w:div>
    <w:div w:id="2063091620">
      <w:bodyDiv w:val="1"/>
      <w:marLeft w:val="0"/>
      <w:marRight w:val="0"/>
      <w:marTop w:val="0"/>
      <w:marBottom w:val="0"/>
      <w:divBdr>
        <w:top w:val="none" w:sz="0" w:space="0" w:color="auto"/>
        <w:left w:val="none" w:sz="0" w:space="0" w:color="auto"/>
        <w:bottom w:val="none" w:sz="0" w:space="0" w:color="auto"/>
        <w:right w:val="none" w:sz="0" w:space="0" w:color="auto"/>
      </w:divBdr>
    </w:div>
    <w:div w:id="2074770112">
      <w:bodyDiv w:val="1"/>
      <w:marLeft w:val="0"/>
      <w:marRight w:val="0"/>
      <w:marTop w:val="0"/>
      <w:marBottom w:val="0"/>
      <w:divBdr>
        <w:top w:val="none" w:sz="0" w:space="0" w:color="auto"/>
        <w:left w:val="none" w:sz="0" w:space="0" w:color="auto"/>
        <w:bottom w:val="none" w:sz="0" w:space="0" w:color="auto"/>
        <w:right w:val="none" w:sz="0" w:space="0" w:color="auto"/>
      </w:divBdr>
    </w:div>
    <w:div w:id="2076781423">
      <w:bodyDiv w:val="1"/>
      <w:marLeft w:val="0"/>
      <w:marRight w:val="0"/>
      <w:marTop w:val="0"/>
      <w:marBottom w:val="0"/>
      <w:divBdr>
        <w:top w:val="none" w:sz="0" w:space="0" w:color="auto"/>
        <w:left w:val="none" w:sz="0" w:space="0" w:color="auto"/>
        <w:bottom w:val="none" w:sz="0" w:space="0" w:color="auto"/>
        <w:right w:val="none" w:sz="0" w:space="0" w:color="auto"/>
      </w:divBdr>
    </w:div>
    <w:div w:id="2085637533">
      <w:bodyDiv w:val="1"/>
      <w:marLeft w:val="0"/>
      <w:marRight w:val="0"/>
      <w:marTop w:val="0"/>
      <w:marBottom w:val="0"/>
      <w:divBdr>
        <w:top w:val="none" w:sz="0" w:space="0" w:color="auto"/>
        <w:left w:val="none" w:sz="0" w:space="0" w:color="auto"/>
        <w:bottom w:val="none" w:sz="0" w:space="0" w:color="auto"/>
        <w:right w:val="none" w:sz="0" w:space="0" w:color="auto"/>
      </w:divBdr>
    </w:div>
    <w:div w:id="2092921233">
      <w:bodyDiv w:val="1"/>
      <w:marLeft w:val="0"/>
      <w:marRight w:val="0"/>
      <w:marTop w:val="0"/>
      <w:marBottom w:val="0"/>
      <w:divBdr>
        <w:top w:val="none" w:sz="0" w:space="0" w:color="auto"/>
        <w:left w:val="none" w:sz="0" w:space="0" w:color="auto"/>
        <w:bottom w:val="none" w:sz="0" w:space="0" w:color="auto"/>
        <w:right w:val="none" w:sz="0" w:space="0" w:color="auto"/>
      </w:divBdr>
    </w:div>
    <w:div w:id="2095974927">
      <w:bodyDiv w:val="1"/>
      <w:marLeft w:val="0"/>
      <w:marRight w:val="0"/>
      <w:marTop w:val="0"/>
      <w:marBottom w:val="0"/>
      <w:divBdr>
        <w:top w:val="none" w:sz="0" w:space="0" w:color="auto"/>
        <w:left w:val="none" w:sz="0" w:space="0" w:color="auto"/>
        <w:bottom w:val="none" w:sz="0" w:space="0" w:color="auto"/>
        <w:right w:val="none" w:sz="0" w:space="0" w:color="auto"/>
      </w:divBdr>
    </w:div>
    <w:div w:id="2106725179">
      <w:bodyDiv w:val="1"/>
      <w:marLeft w:val="0"/>
      <w:marRight w:val="0"/>
      <w:marTop w:val="0"/>
      <w:marBottom w:val="0"/>
      <w:divBdr>
        <w:top w:val="none" w:sz="0" w:space="0" w:color="auto"/>
        <w:left w:val="none" w:sz="0" w:space="0" w:color="auto"/>
        <w:bottom w:val="none" w:sz="0" w:space="0" w:color="auto"/>
        <w:right w:val="none" w:sz="0" w:space="0" w:color="auto"/>
      </w:divBdr>
    </w:div>
    <w:div w:id="2119449721">
      <w:bodyDiv w:val="1"/>
      <w:marLeft w:val="0"/>
      <w:marRight w:val="0"/>
      <w:marTop w:val="0"/>
      <w:marBottom w:val="0"/>
      <w:divBdr>
        <w:top w:val="none" w:sz="0" w:space="0" w:color="auto"/>
        <w:left w:val="none" w:sz="0" w:space="0" w:color="auto"/>
        <w:bottom w:val="none" w:sz="0" w:space="0" w:color="auto"/>
        <w:right w:val="none" w:sz="0" w:space="0" w:color="auto"/>
      </w:divBdr>
    </w:div>
    <w:div w:id="2126465780">
      <w:bodyDiv w:val="1"/>
      <w:marLeft w:val="0"/>
      <w:marRight w:val="0"/>
      <w:marTop w:val="0"/>
      <w:marBottom w:val="0"/>
      <w:divBdr>
        <w:top w:val="none" w:sz="0" w:space="0" w:color="auto"/>
        <w:left w:val="none" w:sz="0" w:space="0" w:color="auto"/>
        <w:bottom w:val="none" w:sz="0" w:space="0" w:color="auto"/>
        <w:right w:val="none" w:sz="0" w:space="0" w:color="auto"/>
      </w:divBdr>
      <w:divsChild>
        <w:div w:id="406266325">
          <w:marLeft w:val="0"/>
          <w:marRight w:val="0"/>
          <w:marTop w:val="0"/>
          <w:marBottom w:val="0"/>
          <w:divBdr>
            <w:top w:val="none" w:sz="0" w:space="0" w:color="auto"/>
            <w:left w:val="none" w:sz="0" w:space="0" w:color="auto"/>
            <w:bottom w:val="none" w:sz="0" w:space="0" w:color="auto"/>
            <w:right w:val="none" w:sz="0" w:space="0" w:color="auto"/>
          </w:divBdr>
          <w:divsChild>
            <w:div w:id="1300719981">
              <w:marLeft w:val="0"/>
              <w:marRight w:val="0"/>
              <w:marTop w:val="0"/>
              <w:marBottom w:val="0"/>
              <w:divBdr>
                <w:top w:val="none" w:sz="0" w:space="0" w:color="auto"/>
                <w:left w:val="none" w:sz="0" w:space="0" w:color="auto"/>
                <w:bottom w:val="none" w:sz="0" w:space="0" w:color="auto"/>
                <w:right w:val="none" w:sz="0" w:space="0" w:color="auto"/>
              </w:divBdr>
              <w:divsChild>
                <w:div w:id="547111419">
                  <w:marLeft w:val="19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27386104">
      <w:bodyDiv w:val="1"/>
      <w:marLeft w:val="0"/>
      <w:marRight w:val="0"/>
      <w:marTop w:val="0"/>
      <w:marBottom w:val="0"/>
      <w:divBdr>
        <w:top w:val="none" w:sz="0" w:space="0" w:color="auto"/>
        <w:left w:val="none" w:sz="0" w:space="0" w:color="auto"/>
        <w:bottom w:val="none" w:sz="0" w:space="0" w:color="auto"/>
        <w:right w:val="none" w:sz="0" w:space="0" w:color="auto"/>
      </w:divBdr>
    </w:div>
    <w:div w:id="21321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uw.org/membersurvey2012" TargetMode="External"/><Relationship Id="rId18" Type="http://schemas.openxmlformats.org/officeDocument/2006/relationships/hyperlink" Target="http://www.tributes.com/show/Sylvia-Janet-Castelnovo-9516439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mazon.com/Winning-Vote-American-Suffrage-Movement/dp/0977009505/ref=sr_1_sc_1?s=books&amp;ie=UTF8&amp;qid=1359474000&amp;sr=1-1-spell&amp;keywords=Winning+the+Vote+by+Robert+Dooney" TargetMode="External"/><Relationship Id="rId34" Type="http://schemas.openxmlformats.org/officeDocument/2006/relationships/image" Target="media/image6.jpe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joslin3@verizoon.net" TargetMode="External"/><Relationship Id="rId17" Type="http://schemas.openxmlformats.org/officeDocument/2006/relationships/image" Target="media/image4.jpeg"/><Relationship Id="rId25" Type="http://schemas.openxmlformats.org/officeDocument/2006/relationships/footer" Target="footer2.xml"/><Relationship Id="rId33" Type="http://schemas.openxmlformats.org/officeDocument/2006/relationships/hyperlink" Target="mailto:cindy@dbl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auwnational.files.wordpress.com/2013/01/dear-obama-21.jpg" TargetMode="External"/><Relationship Id="rId20" Type="http://schemas.openxmlformats.org/officeDocument/2006/relationships/hyperlink" Target="http://suffrage-centennial.org/" TargetMode="External"/><Relationship Id="rId29" Type="http://schemas.openxmlformats.org/officeDocument/2006/relationships/header" Target="header4.xml"/><Relationship Id="rId41"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hyperlink" Target="http://www.aauwofva.org/branches/fairfaxcity.htm"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aauw.org/"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footer" Target="footer4.xml"/><Relationship Id="rId44"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auw.org/contribute/faq.cfm" TargetMode="External"/><Relationship Id="rId22" Type="http://schemas.openxmlformats.org/officeDocument/2006/relationships/hyperlink" Target="tel:202.785.7776" TargetMode="External"/><Relationship Id="rId27" Type="http://schemas.openxmlformats.org/officeDocument/2006/relationships/hyperlink" Target="mailto:mariandmcl@aol.com" TargetMode="External"/><Relationship Id="rId30" Type="http://schemas.openxmlformats.org/officeDocument/2006/relationships/footer" Target="footer3.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E56F-5AF7-4324-B6C5-BF77042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2013-02-02T19:49:00Z</dcterms:created>
  <dcterms:modified xsi:type="dcterms:W3CDTF">2013-02-02T19:52:00Z</dcterms:modified>
</cp:coreProperties>
</file>